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F6" w:rsidRPr="00E57438" w:rsidRDefault="00A249F6" w:rsidP="00F565AD">
      <w:pPr>
        <w:spacing w:after="0" w:line="240" w:lineRule="auto"/>
        <w:jc w:val="center"/>
        <w:rPr>
          <w:rFonts w:ascii="Times New Roman" w:hAnsi="Times New Roman" w:cs="Times New Roman"/>
          <w:b/>
          <w:bCs/>
          <w:caps/>
          <w:szCs w:val="18"/>
          <w:lang w:val="en-US"/>
        </w:rPr>
      </w:pPr>
      <w:r w:rsidRPr="00AA7BCA">
        <w:rPr>
          <w:rFonts w:ascii="Times New Roman" w:hAnsi="Times New Roman" w:cs="Times New Roman"/>
          <w:b/>
          <w:bCs/>
          <w:caps/>
          <w:szCs w:val="18"/>
          <w:lang w:val="en-US"/>
        </w:rPr>
        <w:t>content</w:t>
      </w:r>
    </w:p>
    <w:p w:rsidR="00F4167D" w:rsidRPr="00E57438" w:rsidRDefault="00F4167D" w:rsidP="00F565AD">
      <w:pPr>
        <w:spacing w:after="0" w:line="240" w:lineRule="auto"/>
        <w:rPr>
          <w:rFonts w:ascii="Times New Roman" w:hAnsi="Times New Roman" w:cs="Times New Roman"/>
          <w:sz w:val="20"/>
          <w:szCs w:val="20"/>
          <w:lang w:val="en-US"/>
        </w:rPr>
      </w:pPr>
    </w:p>
    <w:p w:rsidR="00E57438" w:rsidRPr="00E57438" w:rsidRDefault="00E57438" w:rsidP="00E57438">
      <w:pPr>
        <w:spacing w:after="0" w:line="240" w:lineRule="auto"/>
        <w:jc w:val="center"/>
        <w:rPr>
          <w:rFonts w:ascii="Times New Roman" w:hAnsi="Times New Roman" w:cs="Times New Roman"/>
          <w:sz w:val="20"/>
          <w:szCs w:val="20"/>
          <w:lang w:val="en-US"/>
        </w:rPr>
      </w:pPr>
      <w:r w:rsidRPr="00E57438">
        <w:rPr>
          <w:rFonts w:ascii="Times New Roman" w:hAnsi="Times New Roman" w:cs="Times New Roman"/>
          <w:b/>
          <w:caps/>
          <w:sz w:val="20"/>
          <w:szCs w:val="20"/>
          <w:lang w:val="en-US"/>
        </w:rPr>
        <w:t>ON THE MONUMENT TO V.S. SOLOVYOV</w:t>
      </w:r>
    </w:p>
    <w:p w:rsidR="00E57438" w:rsidRPr="00E57438" w:rsidRDefault="00E57438" w:rsidP="00E57438">
      <w:pPr>
        <w:spacing w:after="0" w:line="240" w:lineRule="auto"/>
        <w:rPr>
          <w:rFonts w:ascii="Times New Roman" w:eastAsia="Calibri" w:hAnsi="Times New Roman" w:cs="Times New Roman"/>
          <w:sz w:val="12"/>
          <w:szCs w:val="20"/>
          <w:lang w:val="en-US"/>
        </w:rPr>
      </w:pPr>
    </w:p>
    <w:p w:rsidR="00E57438" w:rsidRPr="00E57438" w:rsidRDefault="00E57438" w:rsidP="00E57438">
      <w:pPr>
        <w:spacing w:after="0" w:line="240" w:lineRule="auto"/>
        <w:rPr>
          <w:rFonts w:ascii="Times New Roman" w:eastAsia="Calibri" w:hAnsi="Times New Roman" w:cs="Times New Roman"/>
          <w:sz w:val="20"/>
          <w:szCs w:val="20"/>
          <w:lang w:val="en-US"/>
        </w:rPr>
      </w:pPr>
      <w:proofErr w:type="spellStart"/>
      <w:r w:rsidRPr="00E57438">
        <w:rPr>
          <w:rFonts w:ascii="Times New Roman" w:eastAsia="Times New Roman" w:hAnsi="Times New Roman" w:cs="Times New Roman"/>
          <w:b/>
          <w:sz w:val="20"/>
          <w:szCs w:val="20"/>
          <w:lang w:val="en-US" w:eastAsia="ru-RU"/>
        </w:rPr>
        <w:t>Maksimov</w:t>
      </w:r>
      <w:proofErr w:type="spellEnd"/>
      <w:r w:rsidRPr="00E57438">
        <w:rPr>
          <w:rFonts w:ascii="Times New Roman" w:eastAsia="Times New Roman" w:hAnsi="Times New Roman" w:cs="Times New Roman"/>
          <w:b/>
          <w:sz w:val="20"/>
          <w:szCs w:val="20"/>
          <w:lang w:val="en-US" w:eastAsia="ru-RU"/>
        </w:rPr>
        <w:t xml:space="preserve"> M.V. </w:t>
      </w:r>
      <w:r w:rsidRPr="00E57438">
        <w:rPr>
          <w:rFonts w:ascii="Times New Roman" w:eastAsia="Times New Roman" w:hAnsi="Times New Roman" w:cs="Times New Roman"/>
          <w:sz w:val="20"/>
          <w:szCs w:val="20"/>
          <w:lang w:val="en-US" w:eastAsia="ru-RU"/>
        </w:rPr>
        <w:t xml:space="preserve">On opening a bust of V.S. </w:t>
      </w:r>
      <w:proofErr w:type="spellStart"/>
      <w:r w:rsidRPr="00E57438">
        <w:rPr>
          <w:rFonts w:ascii="Times New Roman" w:eastAsia="Times New Roman" w:hAnsi="Times New Roman" w:cs="Times New Roman"/>
          <w:sz w:val="20"/>
          <w:szCs w:val="20"/>
          <w:lang w:val="en-US" w:eastAsia="ru-RU"/>
        </w:rPr>
        <w:t>Solovyov</w:t>
      </w:r>
      <w:proofErr w:type="spellEnd"/>
      <w:r w:rsidRPr="00E57438">
        <w:rPr>
          <w:rFonts w:ascii="Times New Roman" w:eastAsia="Times New Roman" w:hAnsi="Times New Roman" w:cs="Times New Roman"/>
          <w:sz w:val="20"/>
          <w:szCs w:val="20"/>
          <w:lang w:val="en-US" w:eastAsia="ru-RU"/>
        </w:rPr>
        <w:t xml:space="preserve"> in Ivanovo State Power Engineering University </w:t>
      </w:r>
    </w:p>
    <w:p w:rsidR="00E57438" w:rsidRPr="00E57438" w:rsidRDefault="00E57438" w:rsidP="00E57438">
      <w:pPr>
        <w:spacing w:after="0" w:line="240" w:lineRule="auto"/>
        <w:rPr>
          <w:rFonts w:ascii="Times New Roman" w:eastAsia="Calibri" w:hAnsi="Times New Roman" w:cs="Times New Roman"/>
          <w:sz w:val="20"/>
          <w:szCs w:val="20"/>
          <w:lang w:val="en-US"/>
        </w:rPr>
      </w:pPr>
      <w:proofErr w:type="spellStart"/>
      <w:r w:rsidRPr="00E57438">
        <w:rPr>
          <w:rFonts w:ascii="Times New Roman" w:eastAsia="Times New Roman" w:hAnsi="Times New Roman" w:cs="Times New Roman"/>
          <w:b/>
          <w:spacing w:val="-4"/>
          <w:sz w:val="20"/>
          <w:szCs w:val="20"/>
          <w:lang w:val="en-US" w:eastAsia="ru-RU"/>
        </w:rPr>
        <w:t>Maksimov</w:t>
      </w:r>
      <w:proofErr w:type="spellEnd"/>
      <w:r w:rsidRPr="00E57438">
        <w:rPr>
          <w:rFonts w:ascii="Times New Roman" w:eastAsia="Times New Roman" w:hAnsi="Times New Roman" w:cs="Times New Roman"/>
          <w:b/>
          <w:spacing w:val="-4"/>
          <w:sz w:val="20"/>
          <w:szCs w:val="20"/>
          <w:lang w:val="en-US" w:eastAsia="ru-RU"/>
        </w:rPr>
        <w:t xml:space="preserve"> M.V.</w:t>
      </w:r>
      <w:r w:rsidRPr="00E57438">
        <w:rPr>
          <w:rFonts w:ascii="Times New Roman" w:eastAsia="Times New Roman" w:hAnsi="Times New Roman" w:cs="Times New Roman"/>
          <w:caps/>
          <w:spacing w:val="-4"/>
          <w:sz w:val="20"/>
          <w:szCs w:val="20"/>
          <w:lang w:val="en-US" w:eastAsia="ru-RU"/>
        </w:rPr>
        <w:t xml:space="preserve"> «</w:t>
      </w:r>
      <w:r w:rsidRPr="00E57438">
        <w:rPr>
          <w:rFonts w:ascii="Times New Roman" w:eastAsia="Times New Roman" w:hAnsi="Times New Roman" w:cs="Times New Roman"/>
          <w:spacing w:val="-4"/>
          <w:sz w:val="20"/>
          <w:szCs w:val="20"/>
          <w:lang w:val="en-US" w:eastAsia="ru-RU"/>
        </w:rPr>
        <w:t xml:space="preserve">What i lack most is a monument to </w:t>
      </w:r>
      <w:r w:rsidRPr="00E57438">
        <w:rPr>
          <w:rFonts w:ascii="Times New Roman" w:eastAsia="Times New Roman" w:hAnsi="Times New Roman" w:cs="Times New Roman"/>
          <w:caps/>
          <w:spacing w:val="-4"/>
          <w:sz w:val="20"/>
          <w:szCs w:val="20"/>
          <w:lang w:val="en-US" w:eastAsia="ru-RU"/>
        </w:rPr>
        <w:t xml:space="preserve">V.S. </w:t>
      </w:r>
      <w:proofErr w:type="spellStart"/>
      <w:r w:rsidRPr="00E57438">
        <w:rPr>
          <w:rFonts w:ascii="Times New Roman" w:eastAsia="Times New Roman" w:hAnsi="Times New Roman" w:cs="Times New Roman"/>
          <w:spacing w:val="-4"/>
          <w:sz w:val="20"/>
          <w:szCs w:val="20"/>
          <w:lang w:val="en-US" w:eastAsia="ru-RU"/>
        </w:rPr>
        <w:t>Solovyov</w:t>
      </w:r>
      <w:proofErr w:type="spellEnd"/>
      <w:r w:rsidRPr="00E57438">
        <w:rPr>
          <w:rFonts w:ascii="Times New Roman" w:eastAsia="Times New Roman" w:hAnsi="Times New Roman" w:cs="Times New Roman"/>
          <w:spacing w:val="-4"/>
          <w:sz w:val="20"/>
          <w:szCs w:val="20"/>
          <w:lang w:val="en-US" w:eastAsia="ru-RU"/>
        </w:rPr>
        <w:t xml:space="preserve"> in Moscow</w:t>
      </w:r>
      <w:r w:rsidRPr="00E57438">
        <w:rPr>
          <w:rFonts w:ascii="Times New Roman" w:eastAsia="Times New Roman" w:hAnsi="Times New Roman" w:cs="Times New Roman"/>
          <w:caps/>
          <w:spacing w:val="-4"/>
          <w:sz w:val="20"/>
          <w:szCs w:val="20"/>
          <w:lang w:val="en-US" w:eastAsia="ru-RU"/>
        </w:rPr>
        <w:t xml:space="preserve">» </w:t>
      </w:r>
    </w:p>
    <w:p w:rsidR="00E57438" w:rsidRPr="00E57438" w:rsidRDefault="00E57438" w:rsidP="00E57438">
      <w:pPr>
        <w:spacing w:after="0" w:line="240" w:lineRule="auto"/>
        <w:rPr>
          <w:rFonts w:ascii="Times New Roman" w:eastAsia="Times New Roman" w:hAnsi="Times New Roman" w:cs="Times New Roman"/>
          <w:b/>
          <w:color w:val="000000"/>
          <w:sz w:val="12"/>
          <w:szCs w:val="20"/>
          <w:lang w:val="en-US" w:eastAsia="ru-RU"/>
        </w:rPr>
      </w:pPr>
    </w:p>
    <w:p w:rsidR="00E57438" w:rsidRPr="00E57438" w:rsidRDefault="00E57438" w:rsidP="00E57438">
      <w:pPr>
        <w:spacing w:after="0" w:line="240" w:lineRule="auto"/>
        <w:jc w:val="center"/>
        <w:rPr>
          <w:rFonts w:ascii="Times New Roman" w:eastAsia="Times New Roman" w:hAnsi="Times New Roman" w:cs="Times New Roman"/>
          <w:b/>
          <w:color w:val="000000"/>
          <w:sz w:val="20"/>
          <w:szCs w:val="20"/>
          <w:lang w:val="en-US" w:eastAsia="ru-RU"/>
        </w:rPr>
      </w:pPr>
      <w:r w:rsidRPr="00E57438">
        <w:rPr>
          <w:rFonts w:ascii="Times New Roman" w:eastAsia="Times New Roman" w:hAnsi="Times New Roman" w:cs="Times New Roman"/>
          <w:b/>
          <w:color w:val="000000"/>
          <w:sz w:val="20"/>
          <w:szCs w:val="20"/>
          <w:lang w:val="en-US" w:eastAsia="ru-RU"/>
        </w:rPr>
        <w:t>IN COMMEMORATION OF THE 165</w:t>
      </w:r>
      <w:r w:rsidRPr="00E57438">
        <w:rPr>
          <w:rFonts w:ascii="Times New Roman" w:eastAsia="Times New Roman" w:hAnsi="Times New Roman" w:cs="Times New Roman"/>
          <w:b/>
          <w:color w:val="000000"/>
          <w:sz w:val="20"/>
          <w:szCs w:val="20"/>
          <w:vertAlign w:val="superscript"/>
          <w:lang w:val="en-US" w:eastAsia="ru-RU"/>
        </w:rPr>
        <w:t>TH</w:t>
      </w:r>
      <w:r w:rsidRPr="00E57438">
        <w:rPr>
          <w:rFonts w:ascii="Times New Roman" w:eastAsia="Times New Roman" w:hAnsi="Times New Roman" w:cs="Times New Roman"/>
          <w:b/>
          <w:color w:val="000000"/>
          <w:sz w:val="20"/>
          <w:szCs w:val="20"/>
          <w:lang w:val="en-US" w:eastAsia="ru-RU"/>
        </w:rPr>
        <w:t xml:space="preserve"> ANNIVERSARY</w:t>
      </w:r>
    </w:p>
    <w:p w:rsidR="00E57438" w:rsidRPr="00E57438" w:rsidRDefault="00E57438" w:rsidP="00E57438">
      <w:pPr>
        <w:spacing w:after="0" w:line="240" w:lineRule="auto"/>
        <w:jc w:val="center"/>
        <w:rPr>
          <w:rFonts w:ascii="Times New Roman" w:eastAsia="Times New Roman" w:hAnsi="Times New Roman" w:cs="Times New Roman"/>
          <w:b/>
          <w:color w:val="000000"/>
          <w:sz w:val="20"/>
          <w:szCs w:val="20"/>
          <w:lang w:val="en-US" w:eastAsia="ru-RU"/>
        </w:rPr>
      </w:pPr>
      <w:r w:rsidRPr="00E57438">
        <w:rPr>
          <w:rFonts w:ascii="Times New Roman" w:eastAsia="Times New Roman" w:hAnsi="Times New Roman" w:cs="Times New Roman"/>
          <w:b/>
          <w:color w:val="000000"/>
          <w:sz w:val="20"/>
          <w:szCs w:val="20"/>
          <w:lang w:val="en-US" w:eastAsia="ru-RU"/>
        </w:rPr>
        <w:t>OF V.S. SOLOVYOV’S BIRTH</w:t>
      </w:r>
    </w:p>
    <w:p w:rsidR="00E57438" w:rsidRPr="00E57438" w:rsidRDefault="00E57438" w:rsidP="00E57438">
      <w:pPr>
        <w:spacing w:after="0" w:line="240" w:lineRule="auto"/>
        <w:rPr>
          <w:rFonts w:ascii="Times New Roman" w:eastAsia="Calibri" w:hAnsi="Times New Roman" w:cs="Times New Roman"/>
          <w:b/>
          <w:caps/>
          <w:sz w:val="12"/>
          <w:szCs w:val="20"/>
          <w:lang w:val="en-US"/>
        </w:rPr>
      </w:pPr>
    </w:p>
    <w:p w:rsidR="00E57438" w:rsidRPr="00E57438" w:rsidRDefault="00E57438" w:rsidP="00E57438">
      <w:pPr>
        <w:spacing w:after="0" w:line="240" w:lineRule="auto"/>
        <w:rPr>
          <w:rFonts w:ascii="Times New Roman" w:eastAsia="Calibri" w:hAnsi="Times New Roman" w:cs="Times New Roman"/>
          <w:caps/>
          <w:sz w:val="20"/>
          <w:szCs w:val="20"/>
          <w:lang w:val="en-US"/>
        </w:rPr>
      </w:pPr>
      <w:proofErr w:type="spellStart"/>
      <w:r w:rsidRPr="00E57438">
        <w:rPr>
          <w:rFonts w:ascii="Times New Roman" w:eastAsia="Calibri" w:hAnsi="Times New Roman" w:cs="Times New Roman"/>
          <w:b/>
          <w:bCs/>
          <w:sz w:val="20"/>
          <w:szCs w:val="20"/>
          <w:lang w:val="en-US" w:bidi="he-IL"/>
        </w:rPr>
        <w:t>Rashkovsky</w:t>
      </w:r>
      <w:proofErr w:type="spellEnd"/>
      <w:r w:rsidRPr="00E57438">
        <w:rPr>
          <w:rFonts w:ascii="Times New Roman" w:eastAsia="Calibri" w:hAnsi="Times New Roman" w:cs="Times New Roman"/>
          <w:b/>
          <w:bCs/>
          <w:caps/>
          <w:sz w:val="20"/>
          <w:szCs w:val="20"/>
          <w:lang w:val="en-US" w:bidi="he-IL"/>
        </w:rPr>
        <w:t xml:space="preserve"> e.B. </w:t>
      </w:r>
      <w:r w:rsidRPr="00E57438">
        <w:rPr>
          <w:rFonts w:ascii="Times New Roman" w:eastAsia="Calibri" w:hAnsi="Times New Roman" w:cs="Times New Roman"/>
          <w:bCs/>
          <w:sz w:val="20"/>
          <w:szCs w:val="20"/>
          <w:lang w:val="en-US" w:bidi="he-IL"/>
        </w:rPr>
        <w:t xml:space="preserve">Vladimir </w:t>
      </w:r>
      <w:proofErr w:type="spellStart"/>
      <w:r w:rsidRPr="00E57438">
        <w:rPr>
          <w:rFonts w:ascii="Times New Roman" w:eastAsia="Calibri" w:hAnsi="Times New Roman" w:cs="Times New Roman"/>
          <w:bCs/>
          <w:sz w:val="20"/>
          <w:szCs w:val="20"/>
          <w:lang w:val="en-US" w:bidi="he-IL"/>
        </w:rPr>
        <w:t>Solovyov’s</w:t>
      </w:r>
      <w:proofErr w:type="spellEnd"/>
      <w:r w:rsidRPr="00E57438">
        <w:rPr>
          <w:rFonts w:ascii="Times New Roman" w:eastAsia="Calibri" w:hAnsi="Times New Roman" w:cs="Times New Roman"/>
          <w:bCs/>
          <w:sz w:val="20"/>
          <w:szCs w:val="20"/>
          <w:lang w:val="en-US" w:bidi="he-IL"/>
        </w:rPr>
        <w:t xml:space="preserve"> </w:t>
      </w:r>
      <w:proofErr w:type="spellStart"/>
      <w:r w:rsidRPr="00E57438">
        <w:rPr>
          <w:rFonts w:ascii="Times New Roman" w:eastAsia="Calibri" w:hAnsi="Times New Roman" w:cs="Times New Roman"/>
          <w:bCs/>
          <w:sz w:val="20"/>
          <w:szCs w:val="20"/>
          <w:lang w:val="en-US" w:bidi="he-IL"/>
        </w:rPr>
        <w:t>philosohical</w:t>
      </w:r>
      <w:proofErr w:type="spellEnd"/>
      <w:r w:rsidRPr="00E57438">
        <w:rPr>
          <w:rFonts w:ascii="Times New Roman" w:eastAsia="Calibri" w:hAnsi="Times New Roman" w:cs="Times New Roman"/>
          <w:bCs/>
          <w:sz w:val="20"/>
          <w:szCs w:val="20"/>
          <w:lang w:val="en-US" w:bidi="he-IL"/>
        </w:rPr>
        <w:t xml:space="preserve"> </w:t>
      </w:r>
      <w:proofErr w:type="spellStart"/>
      <w:r w:rsidRPr="00E57438">
        <w:rPr>
          <w:rFonts w:ascii="Times New Roman" w:eastAsia="Calibri" w:hAnsi="Times New Roman" w:cs="Times New Roman"/>
          <w:bCs/>
          <w:sz w:val="20"/>
          <w:szCs w:val="20"/>
          <w:lang w:val="en-US" w:bidi="he-IL"/>
        </w:rPr>
        <w:t>poetology</w:t>
      </w:r>
      <w:proofErr w:type="spellEnd"/>
      <w:r w:rsidRPr="00E57438">
        <w:rPr>
          <w:rFonts w:ascii="Times New Roman" w:eastAsia="Calibri" w:hAnsi="Times New Roman" w:cs="Times New Roman"/>
          <w:bCs/>
          <w:sz w:val="20"/>
          <w:szCs w:val="20"/>
          <w:lang w:val="en-US" w:bidi="he-IL"/>
        </w:rPr>
        <w:t xml:space="preserve"> </w:t>
      </w:r>
    </w:p>
    <w:p w:rsidR="00E57438" w:rsidRPr="00E57438" w:rsidRDefault="00E57438" w:rsidP="00E57438">
      <w:pPr>
        <w:spacing w:after="0" w:line="240" w:lineRule="auto"/>
        <w:rPr>
          <w:rFonts w:ascii="Times New Roman" w:eastAsia="Calibri" w:hAnsi="Times New Roman" w:cs="Times New Roman"/>
          <w:sz w:val="20"/>
          <w:szCs w:val="20"/>
          <w:lang w:val="en-US"/>
        </w:rPr>
      </w:pPr>
      <w:proofErr w:type="spellStart"/>
      <w:r w:rsidRPr="00E57438">
        <w:rPr>
          <w:rFonts w:ascii="Times New Roman" w:eastAsia="Calibri" w:hAnsi="Times New Roman" w:cs="Times New Roman"/>
          <w:b/>
          <w:sz w:val="20"/>
          <w:szCs w:val="20"/>
          <w:lang w:val="en"/>
        </w:rPr>
        <w:t>Prikhodko</w:t>
      </w:r>
      <w:proofErr w:type="spellEnd"/>
      <w:r w:rsidRPr="00E57438">
        <w:rPr>
          <w:rFonts w:ascii="Times New Roman" w:eastAsia="Calibri" w:hAnsi="Times New Roman" w:cs="Times New Roman"/>
          <w:b/>
          <w:sz w:val="20"/>
          <w:szCs w:val="20"/>
          <w:lang w:val="en"/>
        </w:rPr>
        <w:t xml:space="preserve"> </w:t>
      </w:r>
      <w:r w:rsidRPr="00E57438">
        <w:rPr>
          <w:rFonts w:ascii="Times New Roman" w:eastAsia="Calibri" w:hAnsi="Times New Roman" w:cs="Times New Roman"/>
          <w:b/>
          <w:caps/>
          <w:sz w:val="20"/>
          <w:szCs w:val="20"/>
          <w:lang w:val="en"/>
        </w:rPr>
        <w:t>M.A.</w:t>
      </w:r>
      <w:r w:rsidRPr="00E57438">
        <w:rPr>
          <w:rFonts w:ascii="Times New Roman" w:eastAsia="Calibri" w:hAnsi="Times New Roman" w:cs="Times New Roman"/>
          <w:b/>
          <w:caps/>
          <w:sz w:val="20"/>
          <w:szCs w:val="20"/>
          <w:lang w:val="en-US"/>
        </w:rPr>
        <w:t xml:space="preserve"> </w:t>
      </w:r>
      <w:r w:rsidRPr="00E57438">
        <w:rPr>
          <w:rFonts w:ascii="Times New Roman" w:eastAsia="Calibri" w:hAnsi="Times New Roman" w:cs="Times New Roman"/>
          <w:sz w:val="20"/>
          <w:szCs w:val="20"/>
          <w:lang w:val="en"/>
        </w:rPr>
        <w:t xml:space="preserve">Reflection of </w:t>
      </w:r>
      <w:proofErr w:type="spellStart"/>
      <w:r w:rsidRPr="00E57438">
        <w:rPr>
          <w:rFonts w:ascii="Times New Roman" w:eastAsia="Calibri" w:hAnsi="Times New Roman" w:cs="Times New Roman"/>
          <w:sz w:val="20"/>
          <w:szCs w:val="20"/>
          <w:lang w:val="en"/>
        </w:rPr>
        <w:t>utopism</w:t>
      </w:r>
      <w:proofErr w:type="spellEnd"/>
      <w:r w:rsidRPr="00E57438">
        <w:rPr>
          <w:rFonts w:ascii="Times New Roman" w:eastAsia="Calibri" w:hAnsi="Times New Roman" w:cs="Times New Roman"/>
          <w:sz w:val="20"/>
          <w:szCs w:val="20"/>
          <w:lang w:val="en"/>
        </w:rPr>
        <w:t xml:space="preserve"> in the Apocalypse of John and </w:t>
      </w:r>
    </w:p>
    <w:p w:rsidR="00E57438" w:rsidRPr="00E57438" w:rsidRDefault="00E57438" w:rsidP="00E57438">
      <w:pPr>
        <w:spacing w:after="0" w:line="240" w:lineRule="auto"/>
        <w:rPr>
          <w:rFonts w:ascii="Times New Roman" w:eastAsia="Calibri" w:hAnsi="Times New Roman" w:cs="Times New Roman"/>
          <w:caps/>
          <w:sz w:val="20"/>
          <w:szCs w:val="20"/>
        </w:rPr>
      </w:pPr>
      <w:proofErr w:type="gramStart"/>
      <w:r w:rsidRPr="00E57438">
        <w:rPr>
          <w:rFonts w:ascii="Times New Roman" w:eastAsia="Calibri" w:hAnsi="Times New Roman" w:cs="Times New Roman"/>
          <w:sz w:val="20"/>
          <w:szCs w:val="20"/>
          <w:lang w:val="en"/>
        </w:rPr>
        <w:t>in</w:t>
      </w:r>
      <w:proofErr w:type="gramEnd"/>
      <w:r w:rsidRPr="00E57438">
        <w:rPr>
          <w:rFonts w:ascii="Times New Roman" w:eastAsia="Calibri" w:hAnsi="Times New Roman" w:cs="Times New Roman"/>
          <w:sz w:val="20"/>
          <w:szCs w:val="20"/>
          <w:lang w:val="en"/>
        </w:rPr>
        <w:t xml:space="preserve"> Vladimir </w:t>
      </w:r>
      <w:proofErr w:type="spellStart"/>
      <w:r w:rsidRPr="00E57438">
        <w:rPr>
          <w:rFonts w:ascii="Times New Roman" w:eastAsia="Calibri" w:hAnsi="Times New Roman" w:cs="Times New Roman"/>
          <w:sz w:val="20"/>
          <w:szCs w:val="20"/>
          <w:lang w:val="en"/>
        </w:rPr>
        <w:t>Sol</w:t>
      </w:r>
      <w:r w:rsidRPr="00E57438">
        <w:rPr>
          <w:rFonts w:ascii="Times New Roman" w:eastAsia="Calibri" w:hAnsi="Times New Roman" w:cs="Times New Roman"/>
          <w:sz w:val="20"/>
          <w:szCs w:val="20"/>
          <w:lang w:val="en"/>
        </w:rPr>
        <w:t>o</w:t>
      </w:r>
      <w:r w:rsidRPr="00E57438">
        <w:rPr>
          <w:rFonts w:ascii="Times New Roman" w:eastAsia="Calibri" w:hAnsi="Times New Roman" w:cs="Times New Roman"/>
          <w:sz w:val="20"/>
          <w:szCs w:val="20"/>
          <w:lang w:val="en"/>
        </w:rPr>
        <w:t>vyov’s</w:t>
      </w:r>
      <w:proofErr w:type="spellEnd"/>
      <w:r w:rsidRPr="00E57438">
        <w:rPr>
          <w:rFonts w:ascii="Times New Roman" w:eastAsia="Calibri" w:hAnsi="Times New Roman" w:cs="Times New Roman"/>
          <w:sz w:val="20"/>
          <w:szCs w:val="20"/>
          <w:lang w:val="en"/>
        </w:rPr>
        <w:t xml:space="preserve"> eschatology</w:t>
      </w:r>
    </w:p>
    <w:p w:rsidR="00E57438" w:rsidRPr="00E57438" w:rsidRDefault="00E57438" w:rsidP="00E57438">
      <w:pPr>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E57438">
        <w:rPr>
          <w:rFonts w:ascii="Times New Roman" w:eastAsia="Times New Roman" w:hAnsi="Times New Roman" w:cs="Times New Roman"/>
          <w:b/>
          <w:sz w:val="20"/>
          <w:szCs w:val="20"/>
          <w:lang w:val="en-US" w:eastAsia="ru-RU"/>
        </w:rPr>
        <w:t>Yedoshina</w:t>
      </w:r>
      <w:proofErr w:type="spellEnd"/>
      <w:r w:rsidRPr="00E57438">
        <w:rPr>
          <w:rFonts w:ascii="Times New Roman" w:eastAsia="Times New Roman" w:hAnsi="Times New Roman" w:cs="Times New Roman"/>
          <w:b/>
          <w:sz w:val="20"/>
          <w:szCs w:val="20"/>
          <w:lang w:val="en-US" w:eastAsia="ru-RU"/>
        </w:rPr>
        <w:t xml:space="preserve"> I.A. </w:t>
      </w:r>
      <w:r w:rsidRPr="00E57438">
        <w:rPr>
          <w:rFonts w:ascii="Times New Roman" w:eastAsia="Times New Roman" w:hAnsi="Times New Roman" w:cs="Times New Roman"/>
          <w:sz w:val="20"/>
          <w:szCs w:val="20"/>
          <w:lang w:val="en-US" w:eastAsia="ru-RU"/>
        </w:rPr>
        <w:t xml:space="preserve">From Mikhail </w:t>
      </w:r>
      <w:proofErr w:type="spellStart"/>
      <w:r w:rsidRPr="00E57438">
        <w:rPr>
          <w:rFonts w:ascii="Times New Roman" w:eastAsia="Times New Roman" w:hAnsi="Times New Roman" w:cs="Times New Roman"/>
          <w:sz w:val="20"/>
          <w:szCs w:val="20"/>
          <w:lang w:val="en-US" w:eastAsia="ru-RU"/>
        </w:rPr>
        <w:t>Katkov's</w:t>
      </w:r>
      <w:proofErr w:type="spellEnd"/>
      <w:r w:rsidRPr="00E57438">
        <w:rPr>
          <w:rFonts w:ascii="Times New Roman" w:eastAsia="Times New Roman" w:hAnsi="Times New Roman" w:cs="Times New Roman"/>
          <w:sz w:val="20"/>
          <w:szCs w:val="20"/>
          <w:lang w:val="en-US" w:eastAsia="ru-RU"/>
        </w:rPr>
        <w:t xml:space="preserve"> being: </w:t>
      </w:r>
      <w:proofErr w:type="spellStart"/>
      <w:r w:rsidRPr="00E57438">
        <w:rPr>
          <w:rFonts w:ascii="Times New Roman" w:eastAsia="Times New Roman" w:hAnsi="Times New Roman" w:cs="Times New Roman"/>
          <w:sz w:val="20"/>
          <w:szCs w:val="20"/>
          <w:lang w:val="en-US" w:eastAsia="ru-RU"/>
        </w:rPr>
        <w:t>Vissarion</w:t>
      </w:r>
      <w:proofErr w:type="spellEnd"/>
      <w:r w:rsidRPr="00E57438">
        <w:rPr>
          <w:rFonts w:ascii="Times New Roman" w:eastAsia="Times New Roman" w:hAnsi="Times New Roman" w:cs="Times New Roman"/>
          <w:sz w:val="20"/>
          <w:szCs w:val="20"/>
          <w:lang w:val="en-US" w:eastAsia="ru-RU"/>
        </w:rPr>
        <w:t xml:space="preserve"> </w:t>
      </w:r>
      <w:proofErr w:type="spellStart"/>
      <w:r w:rsidRPr="00E57438">
        <w:rPr>
          <w:rFonts w:ascii="Times New Roman" w:eastAsia="Times New Roman" w:hAnsi="Times New Roman" w:cs="Times New Roman"/>
          <w:sz w:val="20"/>
          <w:szCs w:val="20"/>
          <w:lang w:val="en-US" w:eastAsia="ru-RU"/>
        </w:rPr>
        <w:t>Belinsky</w:t>
      </w:r>
      <w:proofErr w:type="spellEnd"/>
      <w:r w:rsidRPr="00E57438">
        <w:rPr>
          <w:rFonts w:ascii="Times New Roman" w:eastAsia="Times New Roman" w:hAnsi="Times New Roman" w:cs="Times New Roman"/>
          <w:sz w:val="20"/>
          <w:szCs w:val="20"/>
          <w:lang w:val="en-US" w:eastAsia="ru-RU"/>
        </w:rPr>
        <w:t xml:space="preserve"> </w:t>
      </w:r>
    </w:p>
    <w:p w:rsidR="00E57438" w:rsidRPr="00E57438" w:rsidRDefault="00E57438" w:rsidP="00E57438">
      <w:pPr>
        <w:autoSpaceDE w:val="0"/>
        <w:autoSpaceDN w:val="0"/>
        <w:adjustRightInd w:val="0"/>
        <w:spacing w:after="0" w:line="240" w:lineRule="auto"/>
        <w:rPr>
          <w:rFonts w:ascii="Times New Roman" w:eastAsia="Calibri" w:hAnsi="Times New Roman" w:cs="Times New Roman"/>
          <w:sz w:val="20"/>
          <w:szCs w:val="20"/>
        </w:rPr>
      </w:pPr>
      <w:proofErr w:type="gramStart"/>
      <w:r w:rsidRPr="00E57438">
        <w:rPr>
          <w:rFonts w:ascii="Times New Roman" w:eastAsia="Times New Roman" w:hAnsi="Times New Roman" w:cs="Times New Roman"/>
          <w:sz w:val="20"/>
          <w:szCs w:val="20"/>
          <w:lang w:val="en-US" w:eastAsia="ru-RU"/>
        </w:rPr>
        <w:t>and</w:t>
      </w:r>
      <w:proofErr w:type="gramEnd"/>
      <w:r w:rsidRPr="00E57438">
        <w:rPr>
          <w:rFonts w:ascii="Times New Roman" w:eastAsia="Times New Roman" w:hAnsi="Times New Roman" w:cs="Times New Roman"/>
          <w:sz w:val="20"/>
          <w:szCs w:val="20"/>
          <w:lang w:val="en-US" w:eastAsia="ru-RU"/>
        </w:rPr>
        <w:t xml:space="preserve"> Vladimir </w:t>
      </w:r>
      <w:proofErr w:type="spellStart"/>
      <w:r w:rsidRPr="00E57438">
        <w:rPr>
          <w:rFonts w:ascii="Times New Roman" w:eastAsia="Times New Roman" w:hAnsi="Times New Roman" w:cs="Times New Roman"/>
          <w:sz w:val="20"/>
          <w:szCs w:val="20"/>
          <w:lang w:val="en-US" w:eastAsia="ru-RU"/>
        </w:rPr>
        <w:t>Solovyov</w:t>
      </w:r>
      <w:proofErr w:type="spellEnd"/>
      <w:r w:rsidRPr="00E57438">
        <w:rPr>
          <w:rFonts w:ascii="Times New Roman" w:eastAsia="Calibri" w:hAnsi="Times New Roman" w:cs="Times New Roman"/>
          <w:sz w:val="20"/>
          <w:szCs w:val="20"/>
        </w:rPr>
        <w:t xml:space="preserve"> </w:t>
      </w:r>
    </w:p>
    <w:p w:rsidR="00E57438" w:rsidRPr="00E57438" w:rsidRDefault="00E57438" w:rsidP="00E57438">
      <w:pPr>
        <w:spacing w:after="0" w:line="240" w:lineRule="auto"/>
        <w:rPr>
          <w:rFonts w:ascii="Times New Roman" w:eastAsia="Calibri" w:hAnsi="Times New Roman" w:cs="Times New Roman"/>
          <w:b/>
          <w:caps/>
          <w:sz w:val="12"/>
          <w:szCs w:val="20"/>
        </w:rPr>
      </w:pPr>
    </w:p>
    <w:p w:rsidR="00E57438" w:rsidRPr="00E57438" w:rsidRDefault="00E57438" w:rsidP="00E57438">
      <w:pPr>
        <w:spacing w:after="0" w:line="240" w:lineRule="auto"/>
        <w:jc w:val="center"/>
        <w:rPr>
          <w:rFonts w:ascii="Times New Roman" w:eastAsia="Times New Roman" w:hAnsi="Times New Roman" w:cs="Times New Roman"/>
          <w:b/>
          <w:caps/>
          <w:sz w:val="20"/>
          <w:szCs w:val="20"/>
          <w:lang w:val="en-US" w:eastAsia="ru-RU"/>
        </w:rPr>
      </w:pPr>
      <w:r w:rsidRPr="00E57438">
        <w:rPr>
          <w:rFonts w:ascii="Times New Roman" w:eastAsia="Times New Roman" w:hAnsi="Times New Roman" w:cs="Times New Roman"/>
          <w:b/>
          <w:caps/>
          <w:sz w:val="20"/>
          <w:szCs w:val="20"/>
          <w:lang w:val="en-US" w:eastAsia="ru-RU"/>
        </w:rPr>
        <w:t>PHILOLOGY</w:t>
      </w:r>
      <w:r w:rsidRPr="00E57438">
        <w:rPr>
          <w:rFonts w:ascii="Times New Roman" w:eastAsia="Times New Roman" w:hAnsi="Times New Roman" w:cs="Times New Roman"/>
          <w:b/>
          <w:caps/>
          <w:sz w:val="20"/>
          <w:szCs w:val="20"/>
          <w:lang w:eastAsia="ru-RU"/>
        </w:rPr>
        <w:t xml:space="preserve">, </w:t>
      </w:r>
      <w:r w:rsidRPr="00E57438">
        <w:rPr>
          <w:rFonts w:ascii="Times New Roman" w:eastAsia="Times New Roman" w:hAnsi="Times New Roman" w:cs="Times New Roman"/>
          <w:b/>
          <w:caps/>
          <w:sz w:val="20"/>
          <w:szCs w:val="20"/>
          <w:lang w:val="en-US" w:eastAsia="ru-RU"/>
        </w:rPr>
        <w:t>PHILOSOPHY</w:t>
      </w:r>
      <w:r w:rsidRPr="00E57438">
        <w:rPr>
          <w:rFonts w:ascii="Times New Roman" w:eastAsia="Times New Roman" w:hAnsi="Times New Roman" w:cs="Times New Roman"/>
          <w:b/>
          <w:caps/>
          <w:sz w:val="20"/>
          <w:szCs w:val="20"/>
          <w:lang w:eastAsia="ru-RU"/>
        </w:rPr>
        <w:t xml:space="preserve">, </w:t>
      </w:r>
      <w:r w:rsidRPr="00E57438">
        <w:rPr>
          <w:rFonts w:ascii="Times New Roman" w:eastAsia="Times New Roman" w:hAnsi="Times New Roman" w:cs="Times New Roman"/>
          <w:b/>
          <w:caps/>
          <w:sz w:val="20"/>
          <w:szCs w:val="20"/>
          <w:lang w:val="en-US" w:eastAsia="ru-RU"/>
        </w:rPr>
        <w:t>AESTHETICS</w:t>
      </w:r>
    </w:p>
    <w:p w:rsidR="00E57438" w:rsidRPr="00E57438" w:rsidRDefault="00E57438" w:rsidP="00E57438">
      <w:pPr>
        <w:spacing w:after="0" w:line="240" w:lineRule="auto"/>
        <w:rPr>
          <w:rFonts w:ascii="Times New Roman" w:eastAsia="Calibri" w:hAnsi="Times New Roman" w:cs="Times New Roman"/>
          <w:b/>
          <w:caps/>
          <w:sz w:val="12"/>
          <w:szCs w:val="20"/>
        </w:rPr>
      </w:pPr>
    </w:p>
    <w:p w:rsidR="00E57438" w:rsidRPr="00E57438" w:rsidRDefault="00E57438" w:rsidP="00E57438">
      <w:pPr>
        <w:spacing w:after="0" w:line="240" w:lineRule="auto"/>
        <w:rPr>
          <w:rFonts w:ascii="Times New Roman" w:eastAsia="Calibri" w:hAnsi="Times New Roman" w:cs="Times New Roman"/>
          <w:caps/>
          <w:sz w:val="20"/>
          <w:szCs w:val="20"/>
          <w:lang w:val="en-US"/>
        </w:rPr>
      </w:pPr>
      <w:proofErr w:type="spellStart"/>
      <w:r w:rsidRPr="00E57438">
        <w:rPr>
          <w:rFonts w:ascii="Times New Roman" w:eastAsia="Calibri" w:hAnsi="Times New Roman" w:cs="Times New Roman"/>
          <w:b/>
          <w:sz w:val="20"/>
          <w:szCs w:val="20"/>
          <w:lang w:val="en-US" w:eastAsia="ru-RU"/>
        </w:rPr>
        <w:t>Takho-Godi</w:t>
      </w:r>
      <w:proofErr w:type="spellEnd"/>
      <w:r w:rsidRPr="00E57438">
        <w:rPr>
          <w:rFonts w:ascii="Times New Roman" w:eastAsia="Calibri" w:hAnsi="Times New Roman" w:cs="Times New Roman"/>
          <w:b/>
          <w:sz w:val="20"/>
          <w:szCs w:val="20"/>
          <w:lang w:val="en-US" w:eastAsia="ru-RU"/>
        </w:rPr>
        <w:t xml:space="preserve"> E.A. </w:t>
      </w:r>
      <w:r w:rsidRPr="00E57438">
        <w:rPr>
          <w:rFonts w:ascii="Times New Roman" w:eastAsia="Calibri" w:hAnsi="Times New Roman" w:cs="Times New Roman"/>
          <w:sz w:val="20"/>
          <w:szCs w:val="20"/>
          <w:lang w:val="en-US" w:eastAsia="ru-RU"/>
        </w:rPr>
        <w:t xml:space="preserve">M.N. </w:t>
      </w:r>
      <w:proofErr w:type="spellStart"/>
      <w:r w:rsidRPr="00E57438">
        <w:rPr>
          <w:rFonts w:ascii="Times New Roman" w:eastAsia="Calibri" w:hAnsi="Times New Roman" w:cs="Times New Roman"/>
          <w:sz w:val="20"/>
          <w:szCs w:val="20"/>
          <w:lang w:val="en-US" w:eastAsia="ru-RU"/>
        </w:rPr>
        <w:t>Katkov</w:t>
      </w:r>
      <w:proofErr w:type="spellEnd"/>
      <w:r w:rsidRPr="00E57438">
        <w:rPr>
          <w:rFonts w:ascii="Times New Roman" w:eastAsia="Calibri" w:hAnsi="Times New Roman" w:cs="Times New Roman"/>
          <w:sz w:val="20"/>
          <w:szCs w:val="20"/>
          <w:lang w:val="en-US" w:eastAsia="ru-RU"/>
        </w:rPr>
        <w:t xml:space="preserve"> and «child-philosopher» N.F. </w:t>
      </w:r>
      <w:proofErr w:type="spellStart"/>
      <w:r w:rsidRPr="00E57438">
        <w:rPr>
          <w:rFonts w:ascii="Times New Roman" w:eastAsia="Calibri" w:hAnsi="Times New Roman" w:cs="Times New Roman"/>
          <w:sz w:val="20"/>
          <w:szCs w:val="20"/>
          <w:lang w:val="en-US" w:eastAsia="ru-RU"/>
        </w:rPr>
        <w:t>Shcherbina</w:t>
      </w:r>
      <w:proofErr w:type="spellEnd"/>
      <w:r w:rsidRPr="00E57438">
        <w:rPr>
          <w:rFonts w:ascii="Times New Roman" w:eastAsia="Calibri" w:hAnsi="Times New Roman" w:cs="Times New Roman"/>
          <w:sz w:val="20"/>
          <w:szCs w:val="20"/>
          <w:lang w:val="en-US" w:eastAsia="ru-RU"/>
        </w:rPr>
        <w:t xml:space="preserve"> </w:t>
      </w:r>
    </w:p>
    <w:p w:rsidR="00E57438" w:rsidRPr="00E57438" w:rsidRDefault="00E57438" w:rsidP="00E57438">
      <w:pPr>
        <w:spacing w:after="0" w:line="240" w:lineRule="auto"/>
        <w:rPr>
          <w:rFonts w:ascii="Times New Roman" w:eastAsia="Calibri" w:hAnsi="Times New Roman" w:cs="Times New Roman"/>
          <w:caps/>
          <w:sz w:val="20"/>
          <w:szCs w:val="20"/>
          <w:lang w:val="en-US"/>
        </w:rPr>
      </w:pPr>
      <w:proofErr w:type="spellStart"/>
      <w:r w:rsidRPr="00E57438">
        <w:rPr>
          <w:rFonts w:ascii="Times New Roman" w:hAnsi="Times New Roman" w:cs="Times New Roman"/>
          <w:b/>
          <w:sz w:val="20"/>
          <w:szCs w:val="20"/>
          <w:lang w:val="en-US"/>
        </w:rPr>
        <w:t>Zolotarev</w:t>
      </w:r>
      <w:proofErr w:type="spellEnd"/>
      <w:r w:rsidRPr="00E57438">
        <w:rPr>
          <w:rFonts w:ascii="Times New Roman" w:hAnsi="Times New Roman" w:cs="Times New Roman"/>
          <w:b/>
          <w:sz w:val="20"/>
          <w:szCs w:val="20"/>
          <w:lang w:val="en-US"/>
        </w:rPr>
        <w:t xml:space="preserve"> A.V.</w:t>
      </w:r>
      <w:r w:rsidRPr="00E57438">
        <w:rPr>
          <w:rFonts w:ascii="Times New Roman" w:hAnsi="Times New Roman" w:cs="Times New Roman"/>
          <w:sz w:val="20"/>
          <w:szCs w:val="20"/>
          <w:lang w:val="en-US"/>
        </w:rPr>
        <w:t xml:space="preserve"> Ideas of </w:t>
      </w:r>
      <w:proofErr w:type="spellStart"/>
      <w:r w:rsidRPr="00E57438">
        <w:rPr>
          <w:rFonts w:ascii="Times New Roman" w:hAnsi="Times New Roman" w:cs="Times New Roman"/>
          <w:sz w:val="20"/>
          <w:szCs w:val="20"/>
          <w:lang w:val="en-US"/>
        </w:rPr>
        <w:t>kantian</w:t>
      </w:r>
      <w:proofErr w:type="spellEnd"/>
      <w:r w:rsidRPr="00E57438">
        <w:rPr>
          <w:rFonts w:ascii="Times New Roman" w:hAnsi="Times New Roman" w:cs="Times New Roman"/>
          <w:sz w:val="20"/>
          <w:szCs w:val="20"/>
          <w:lang w:val="en-US"/>
        </w:rPr>
        <w:t xml:space="preserve"> moral philosophy in F.M. Dostoyevsky's works </w:t>
      </w:r>
    </w:p>
    <w:p w:rsidR="00E57438" w:rsidRPr="00E57438" w:rsidRDefault="00E57438" w:rsidP="00E57438">
      <w:pPr>
        <w:spacing w:after="0" w:line="240" w:lineRule="auto"/>
        <w:rPr>
          <w:rFonts w:ascii="Times New Roman" w:eastAsia="Calibri" w:hAnsi="Times New Roman" w:cs="Times New Roman"/>
          <w:caps/>
          <w:sz w:val="20"/>
          <w:szCs w:val="20"/>
          <w:lang w:val="en-US"/>
        </w:rPr>
      </w:pPr>
      <w:proofErr w:type="spellStart"/>
      <w:r w:rsidRPr="00E57438">
        <w:rPr>
          <w:rFonts w:ascii="Times New Roman" w:hAnsi="Times New Roman" w:cs="Times New Roman"/>
          <w:b/>
          <w:sz w:val="20"/>
          <w:szCs w:val="20"/>
          <w:lang w:val="en-US"/>
        </w:rPr>
        <w:t>Kurdybaylo</w:t>
      </w:r>
      <w:proofErr w:type="spellEnd"/>
      <w:r w:rsidRPr="00E57438">
        <w:rPr>
          <w:rFonts w:ascii="Times New Roman" w:hAnsi="Times New Roman" w:cs="Times New Roman"/>
          <w:b/>
          <w:sz w:val="20"/>
          <w:szCs w:val="20"/>
          <w:lang w:val="en-US"/>
        </w:rPr>
        <w:t xml:space="preserve"> D.S., </w:t>
      </w:r>
      <w:proofErr w:type="spellStart"/>
      <w:r w:rsidRPr="00E57438">
        <w:rPr>
          <w:rFonts w:ascii="Times New Roman" w:hAnsi="Times New Roman" w:cs="Times New Roman"/>
          <w:b/>
          <w:sz w:val="20"/>
          <w:szCs w:val="20"/>
          <w:lang w:val="en-US"/>
        </w:rPr>
        <w:t>Kurdybaylo</w:t>
      </w:r>
      <w:proofErr w:type="spellEnd"/>
      <w:r w:rsidRPr="00E57438">
        <w:rPr>
          <w:rFonts w:ascii="Times New Roman" w:hAnsi="Times New Roman" w:cs="Times New Roman"/>
          <w:b/>
          <w:sz w:val="20"/>
          <w:szCs w:val="20"/>
          <w:lang w:val="en-US"/>
        </w:rPr>
        <w:t xml:space="preserve"> I.P.</w:t>
      </w:r>
      <w:r w:rsidRPr="00E57438">
        <w:rPr>
          <w:rFonts w:ascii="Times New Roman" w:hAnsi="Times New Roman" w:cs="Times New Roman"/>
          <w:sz w:val="20"/>
          <w:szCs w:val="20"/>
          <w:lang w:val="en-US"/>
        </w:rPr>
        <w:t xml:space="preserve"> On The </w:t>
      </w:r>
      <w:proofErr w:type="spellStart"/>
      <w:r w:rsidRPr="00E57438">
        <w:rPr>
          <w:rFonts w:ascii="Times New Roman" w:hAnsi="Times New Roman" w:cs="Times New Roman"/>
          <w:sz w:val="20"/>
          <w:szCs w:val="20"/>
          <w:lang w:val="en-US"/>
        </w:rPr>
        <w:t>Proclean</w:t>
      </w:r>
      <w:proofErr w:type="spellEnd"/>
      <w:r w:rsidRPr="00E57438">
        <w:rPr>
          <w:rFonts w:ascii="Times New Roman" w:hAnsi="Times New Roman" w:cs="Times New Roman"/>
          <w:sz w:val="20"/>
          <w:szCs w:val="20"/>
          <w:lang w:val="en-US"/>
        </w:rPr>
        <w:t xml:space="preserve"> Influence </w:t>
      </w:r>
      <w:proofErr w:type="gramStart"/>
      <w:r w:rsidRPr="00E57438">
        <w:rPr>
          <w:rFonts w:ascii="Times New Roman" w:hAnsi="Times New Roman" w:cs="Times New Roman"/>
          <w:sz w:val="20"/>
          <w:szCs w:val="20"/>
          <w:lang w:val="en-US"/>
        </w:rPr>
        <w:t>On</w:t>
      </w:r>
      <w:proofErr w:type="gramEnd"/>
      <w:r w:rsidRPr="00E57438">
        <w:rPr>
          <w:rFonts w:ascii="Times New Roman" w:hAnsi="Times New Roman" w:cs="Times New Roman"/>
          <w:sz w:val="20"/>
          <w:szCs w:val="20"/>
          <w:lang w:val="en-US"/>
        </w:rPr>
        <w:t xml:space="preserve"> Names </w:t>
      </w:r>
      <w:r w:rsidRPr="00E57438">
        <w:rPr>
          <w:rFonts w:ascii="Times New Roman" w:hAnsi="Times New Roman" w:cs="Times New Roman"/>
          <w:sz w:val="20"/>
          <w:szCs w:val="20"/>
        </w:rPr>
        <w:t>а</w:t>
      </w:r>
      <w:proofErr w:type="spellStart"/>
      <w:r w:rsidRPr="00E57438">
        <w:rPr>
          <w:rFonts w:ascii="Times New Roman" w:hAnsi="Times New Roman" w:cs="Times New Roman"/>
          <w:sz w:val="20"/>
          <w:szCs w:val="20"/>
          <w:lang w:val="en-US"/>
        </w:rPr>
        <w:t>nd</w:t>
      </w:r>
      <w:proofErr w:type="spellEnd"/>
      <w:r w:rsidRPr="00E57438">
        <w:rPr>
          <w:rFonts w:ascii="Times New Roman" w:hAnsi="Times New Roman" w:cs="Times New Roman"/>
          <w:sz w:val="20"/>
          <w:szCs w:val="20"/>
          <w:lang w:val="en-US"/>
        </w:rPr>
        <w:t xml:space="preserve"> Naming Di</w:t>
      </w:r>
      <w:r w:rsidRPr="00E57438">
        <w:rPr>
          <w:rFonts w:ascii="Times New Roman" w:hAnsi="Times New Roman" w:cs="Times New Roman"/>
          <w:sz w:val="20"/>
          <w:szCs w:val="20"/>
          <w:lang w:val="en-US"/>
        </w:rPr>
        <w:t>a</w:t>
      </w:r>
      <w:r w:rsidRPr="00E57438">
        <w:rPr>
          <w:rFonts w:ascii="Times New Roman" w:hAnsi="Times New Roman" w:cs="Times New Roman"/>
          <w:sz w:val="20"/>
          <w:szCs w:val="20"/>
          <w:lang w:val="en-US"/>
        </w:rPr>
        <w:t xml:space="preserve">lectics In The </w:t>
      </w:r>
      <w:proofErr w:type="spellStart"/>
      <w:r w:rsidRPr="00E57438">
        <w:rPr>
          <w:rFonts w:ascii="Times New Roman" w:hAnsi="Times New Roman" w:cs="Times New Roman"/>
          <w:sz w:val="20"/>
          <w:szCs w:val="20"/>
          <w:lang w:val="en-US"/>
        </w:rPr>
        <w:t>Areopagitic</w:t>
      </w:r>
      <w:proofErr w:type="spellEnd"/>
      <w:r w:rsidRPr="00E57438">
        <w:rPr>
          <w:rFonts w:ascii="Times New Roman" w:hAnsi="Times New Roman" w:cs="Times New Roman"/>
          <w:sz w:val="20"/>
          <w:szCs w:val="20"/>
          <w:lang w:val="en-US"/>
        </w:rPr>
        <w:t xml:space="preserve"> Treatise “On The Divine Names” </w:t>
      </w:r>
    </w:p>
    <w:p w:rsidR="00E57438" w:rsidRPr="00E57438" w:rsidRDefault="00E57438" w:rsidP="00E57438">
      <w:pPr>
        <w:spacing w:after="0" w:line="240" w:lineRule="auto"/>
        <w:rPr>
          <w:rFonts w:ascii="Times New Roman" w:hAnsi="Times New Roman" w:cs="Times New Roman"/>
          <w:sz w:val="20"/>
          <w:szCs w:val="20"/>
          <w:lang w:val="en-US"/>
        </w:rPr>
      </w:pPr>
      <w:proofErr w:type="spellStart"/>
      <w:r w:rsidRPr="00E57438">
        <w:rPr>
          <w:rFonts w:ascii="Times New Roman" w:hAnsi="Times New Roman" w:cs="Times New Roman"/>
          <w:b/>
          <w:sz w:val="20"/>
          <w:szCs w:val="20"/>
          <w:lang w:val="en-US"/>
        </w:rPr>
        <w:t>Rukavishnikov</w:t>
      </w:r>
      <w:proofErr w:type="spellEnd"/>
      <w:r w:rsidRPr="00E57438">
        <w:rPr>
          <w:rFonts w:ascii="Times New Roman" w:hAnsi="Times New Roman" w:cs="Times New Roman"/>
          <w:b/>
          <w:sz w:val="20"/>
          <w:szCs w:val="20"/>
          <w:lang w:val="en-US"/>
        </w:rPr>
        <w:t xml:space="preserve"> A.G.</w:t>
      </w:r>
      <w:r w:rsidRPr="00E57438">
        <w:rPr>
          <w:rFonts w:ascii="Times New Roman" w:hAnsi="Times New Roman" w:cs="Times New Roman"/>
          <w:sz w:val="20"/>
          <w:szCs w:val="20"/>
          <w:lang w:val="en-US"/>
        </w:rPr>
        <w:t xml:space="preserve"> </w:t>
      </w:r>
      <w:proofErr w:type="spellStart"/>
      <w:r w:rsidRPr="00E57438">
        <w:rPr>
          <w:rFonts w:ascii="Times New Roman" w:hAnsi="Times New Roman" w:cs="Times New Roman"/>
          <w:sz w:val="20"/>
          <w:szCs w:val="20"/>
          <w:lang w:val="en-US"/>
        </w:rPr>
        <w:t>Pavel</w:t>
      </w:r>
      <w:proofErr w:type="spellEnd"/>
      <w:r w:rsidRPr="00E57438">
        <w:rPr>
          <w:rFonts w:ascii="Times New Roman" w:hAnsi="Times New Roman" w:cs="Times New Roman"/>
          <w:sz w:val="20"/>
          <w:szCs w:val="20"/>
          <w:lang w:val="en-US"/>
        </w:rPr>
        <w:t xml:space="preserve"> </w:t>
      </w:r>
      <w:proofErr w:type="spellStart"/>
      <w:r w:rsidRPr="00E57438">
        <w:rPr>
          <w:rFonts w:ascii="Times New Roman" w:hAnsi="Times New Roman" w:cs="Times New Roman"/>
          <w:sz w:val="20"/>
          <w:szCs w:val="20"/>
          <w:lang w:val="en-US"/>
        </w:rPr>
        <w:t>Evdokimov’s</w:t>
      </w:r>
      <w:proofErr w:type="spellEnd"/>
      <w:r w:rsidRPr="00E57438">
        <w:rPr>
          <w:rFonts w:ascii="Times New Roman" w:hAnsi="Times New Roman" w:cs="Times New Roman"/>
          <w:sz w:val="20"/>
          <w:szCs w:val="20"/>
          <w:lang w:val="en-US"/>
        </w:rPr>
        <w:t xml:space="preserve"> theology of beauty: experience</w:t>
      </w:r>
    </w:p>
    <w:p w:rsidR="00E57438" w:rsidRDefault="00E57438" w:rsidP="00E57438">
      <w:pPr>
        <w:spacing w:after="0" w:line="240" w:lineRule="auto"/>
        <w:rPr>
          <w:rFonts w:ascii="Times New Roman" w:hAnsi="Times New Roman" w:cs="Times New Roman"/>
          <w:sz w:val="20"/>
          <w:szCs w:val="20"/>
        </w:rPr>
      </w:pPr>
      <w:proofErr w:type="spellStart"/>
      <w:r w:rsidRPr="00E57438">
        <w:rPr>
          <w:rFonts w:ascii="Times New Roman" w:hAnsi="Times New Roman" w:cs="Times New Roman"/>
          <w:sz w:val="20"/>
          <w:szCs w:val="20"/>
        </w:rPr>
        <w:t>of</w:t>
      </w:r>
      <w:proofErr w:type="spellEnd"/>
      <w:r w:rsidRPr="00E57438">
        <w:rPr>
          <w:rFonts w:ascii="Times New Roman" w:hAnsi="Times New Roman" w:cs="Times New Roman"/>
          <w:sz w:val="20"/>
          <w:szCs w:val="20"/>
        </w:rPr>
        <w:t xml:space="preserve"> </w:t>
      </w:r>
      <w:proofErr w:type="spellStart"/>
      <w:r w:rsidRPr="00E57438">
        <w:rPr>
          <w:rFonts w:ascii="Times New Roman" w:hAnsi="Times New Roman" w:cs="Times New Roman"/>
          <w:sz w:val="20"/>
          <w:szCs w:val="20"/>
        </w:rPr>
        <w:t>aesthetical</w:t>
      </w:r>
      <w:proofErr w:type="spellEnd"/>
      <w:r w:rsidRPr="00E57438">
        <w:rPr>
          <w:rFonts w:ascii="Times New Roman" w:hAnsi="Times New Roman" w:cs="Times New Roman"/>
          <w:sz w:val="20"/>
          <w:szCs w:val="20"/>
        </w:rPr>
        <w:t xml:space="preserve"> </w:t>
      </w:r>
      <w:proofErr w:type="spellStart"/>
      <w:r w:rsidRPr="00E57438">
        <w:rPr>
          <w:rFonts w:ascii="Times New Roman" w:hAnsi="Times New Roman" w:cs="Times New Roman"/>
          <w:sz w:val="20"/>
          <w:szCs w:val="20"/>
        </w:rPr>
        <w:t>exegesis</w:t>
      </w:r>
      <w:proofErr w:type="spellEnd"/>
      <w:r w:rsidRPr="00E57438">
        <w:rPr>
          <w:rFonts w:ascii="Times New Roman" w:hAnsi="Times New Roman" w:cs="Times New Roman"/>
          <w:sz w:val="20"/>
          <w:szCs w:val="20"/>
        </w:rPr>
        <w:t xml:space="preserve"> </w:t>
      </w:r>
    </w:p>
    <w:p w:rsidR="00E57438" w:rsidRPr="00E57438" w:rsidRDefault="00E57438" w:rsidP="00E57438">
      <w:pPr>
        <w:spacing w:after="0" w:line="240" w:lineRule="auto"/>
        <w:rPr>
          <w:rFonts w:ascii="Times New Roman" w:eastAsia="Calibri" w:hAnsi="Times New Roman" w:cs="Times New Roman"/>
          <w:b/>
          <w:sz w:val="12"/>
          <w:szCs w:val="20"/>
          <w:lang w:val="en-US"/>
        </w:rPr>
      </w:pPr>
    </w:p>
    <w:p w:rsidR="00E57438" w:rsidRPr="00E57438" w:rsidRDefault="00E57438" w:rsidP="00E57438">
      <w:pPr>
        <w:tabs>
          <w:tab w:val="left" w:pos="4116"/>
        </w:tabs>
        <w:spacing w:after="0" w:line="240" w:lineRule="auto"/>
        <w:jc w:val="center"/>
        <w:rPr>
          <w:rFonts w:ascii="Times New Roman" w:eastAsia="Times New Roman" w:hAnsi="Times New Roman" w:cs="Times New Roman"/>
          <w:b/>
          <w:sz w:val="20"/>
          <w:szCs w:val="20"/>
          <w:lang w:val="en-US" w:eastAsia="ru-RU"/>
        </w:rPr>
      </w:pPr>
      <w:r w:rsidRPr="00E57438">
        <w:rPr>
          <w:rFonts w:ascii="Times New Roman" w:eastAsia="Times New Roman" w:hAnsi="Times New Roman" w:cs="Times New Roman"/>
          <w:b/>
          <w:sz w:val="20"/>
          <w:szCs w:val="20"/>
          <w:lang w:val="en-US" w:eastAsia="ru-RU"/>
        </w:rPr>
        <w:t>PUBLICATIONS</w:t>
      </w:r>
    </w:p>
    <w:p w:rsidR="00E57438" w:rsidRPr="00E57438" w:rsidRDefault="00E57438" w:rsidP="00E57438">
      <w:pPr>
        <w:tabs>
          <w:tab w:val="left" w:pos="4116"/>
        </w:tabs>
        <w:spacing w:after="0" w:line="240" w:lineRule="auto"/>
        <w:rPr>
          <w:rFonts w:ascii="Times New Roman" w:eastAsia="Calibri" w:hAnsi="Times New Roman" w:cs="Times New Roman"/>
          <w:b/>
          <w:sz w:val="12"/>
          <w:szCs w:val="20"/>
          <w:lang w:val="en-US"/>
        </w:rPr>
      </w:pPr>
    </w:p>
    <w:p w:rsidR="00E57438" w:rsidRPr="00E57438" w:rsidRDefault="00E57438" w:rsidP="00E57438">
      <w:pPr>
        <w:spacing w:after="0" w:line="240" w:lineRule="auto"/>
        <w:rPr>
          <w:rFonts w:ascii="Times New Roman" w:hAnsi="Times New Roman" w:cs="Times New Roman"/>
          <w:b/>
          <w:bCs/>
          <w:caps/>
          <w:sz w:val="20"/>
          <w:szCs w:val="20"/>
          <w:lang w:val="en-US"/>
        </w:rPr>
      </w:pPr>
      <w:proofErr w:type="spellStart"/>
      <w:r w:rsidRPr="00E57438">
        <w:rPr>
          <w:rFonts w:ascii="Times New Roman" w:hAnsi="Times New Roman" w:cs="Times New Roman"/>
          <w:b/>
          <w:bCs/>
          <w:sz w:val="20"/>
          <w:szCs w:val="20"/>
          <w:lang w:val="en-US"/>
        </w:rPr>
        <w:t>Anichkov</w:t>
      </w:r>
      <w:proofErr w:type="spellEnd"/>
      <w:r w:rsidRPr="00E57438">
        <w:rPr>
          <w:rFonts w:ascii="Times New Roman" w:eastAsia="Calibri" w:hAnsi="Times New Roman" w:cs="Times New Roman"/>
          <w:b/>
          <w:sz w:val="20"/>
          <w:szCs w:val="20"/>
          <w:lang w:val="en-US"/>
        </w:rPr>
        <w:t xml:space="preserve"> </w:t>
      </w:r>
      <w:r w:rsidRPr="00E57438">
        <w:rPr>
          <w:rFonts w:ascii="Times New Roman" w:hAnsi="Times New Roman" w:cs="Times New Roman"/>
          <w:b/>
          <w:bCs/>
          <w:sz w:val="20"/>
          <w:szCs w:val="20"/>
          <w:lang w:val="en-US"/>
        </w:rPr>
        <w:t>E.V.</w:t>
      </w:r>
      <w:r w:rsidRPr="00E57438">
        <w:rPr>
          <w:rFonts w:ascii="Times New Roman" w:hAnsi="Times New Roman" w:cs="Times New Roman"/>
          <w:b/>
          <w:sz w:val="20"/>
          <w:szCs w:val="20"/>
          <w:lang w:val="en-US"/>
        </w:rPr>
        <w:t xml:space="preserve"> </w:t>
      </w:r>
      <w:r w:rsidRPr="00E57438">
        <w:rPr>
          <w:rFonts w:ascii="Times New Roman" w:hAnsi="Times New Roman" w:cs="Times New Roman"/>
          <w:sz w:val="20"/>
          <w:szCs w:val="20"/>
          <w:lang w:val="en-US"/>
        </w:rPr>
        <w:t xml:space="preserve">Joachim </w:t>
      </w:r>
      <w:proofErr w:type="gramStart"/>
      <w:r w:rsidRPr="00E57438">
        <w:rPr>
          <w:rFonts w:ascii="Times New Roman" w:hAnsi="Times New Roman" w:cs="Times New Roman"/>
          <w:sz w:val="20"/>
          <w:szCs w:val="20"/>
          <w:lang w:val="en-US"/>
        </w:rPr>
        <w:t>Of</w:t>
      </w:r>
      <w:proofErr w:type="gramEnd"/>
      <w:r w:rsidRPr="00E57438">
        <w:rPr>
          <w:rFonts w:ascii="Times New Roman" w:hAnsi="Times New Roman" w:cs="Times New Roman"/>
          <w:sz w:val="20"/>
          <w:szCs w:val="20"/>
          <w:lang w:val="en-US"/>
        </w:rPr>
        <w:t xml:space="preserve"> </w:t>
      </w:r>
      <w:proofErr w:type="spellStart"/>
      <w:r w:rsidRPr="00E57438">
        <w:rPr>
          <w:rFonts w:ascii="Times New Roman" w:hAnsi="Times New Roman" w:cs="Times New Roman"/>
          <w:sz w:val="20"/>
          <w:szCs w:val="20"/>
          <w:lang w:val="en-US"/>
        </w:rPr>
        <w:t>Fiora</w:t>
      </w:r>
      <w:proofErr w:type="spellEnd"/>
      <w:r w:rsidRPr="00E57438">
        <w:rPr>
          <w:rFonts w:ascii="Times New Roman" w:hAnsi="Times New Roman" w:cs="Times New Roman"/>
          <w:sz w:val="20"/>
          <w:szCs w:val="20"/>
          <w:lang w:val="en-US"/>
        </w:rPr>
        <w:t xml:space="preserve"> And </w:t>
      </w:r>
      <w:r w:rsidRPr="00E57438">
        <w:rPr>
          <w:rFonts w:ascii="Times New Roman" w:hAnsi="Times New Roman" w:cs="Times New Roman"/>
          <w:bCs/>
          <w:sz w:val="20"/>
          <w:szCs w:val="20"/>
          <w:lang w:val="en-US"/>
        </w:rPr>
        <w:t xml:space="preserve">Johannes </w:t>
      </w:r>
      <w:proofErr w:type="spellStart"/>
      <w:r w:rsidRPr="00E57438">
        <w:rPr>
          <w:rFonts w:ascii="Times New Roman" w:hAnsi="Times New Roman" w:cs="Times New Roman"/>
          <w:bCs/>
          <w:sz w:val="20"/>
          <w:szCs w:val="20"/>
          <w:lang w:val="en-US"/>
        </w:rPr>
        <w:t>Scotus</w:t>
      </w:r>
      <w:proofErr w:type="spellEnd"/>
      <w:r w:rsidRPr="00E57438">
        <w:rPr>
          <w:rFonts w:ascii="Times New Roman" w:hAnsi="Times New Roman" w:cs="Times New Roman"/>
          <w:bCs/>
          <w:sz w:val="20"/>
          <w:szCs w:val="20"/>
          <w:lang w:val="en-US"/>
        </w:rPr>
        <w:t xml:space="preserve"> </w:t>
      </w:r>
      <w:proofErr w:type="spellStart"/>
      <w:r w:rsidRPr="00E57438">
        <w:rPr>
          <w:rFonts w:ascii="Times New Roman" w:hAnsi="Times New Roman" w:cs="Times New Roman"/>
          <w:bCs/>
          <w:sz w:val="20"/>
          <w:szCs w:val="20"/>
          <w:lang w:val="en-US"/>
        </w:rPr>
        <w:t>Eriugena</w:t>
      </w:r>
      <w:proofErr w:type="spellEnd"/>
      <w:r w:rsidRPr="00E57438">
        <w:rPr>
          <w:rFonts w:ascii="Times New Roman" w:hAnsi="Times New Roman" w:cs="Times New Roman"/>
          <w:bCs/>
          <w:sz w:val="20"/>
          <w:szCs w:val="20"/>
          <w:lang w:val="en-US"/>
        </w:rPr>
        <w:t>.</w:t>
      </w:r>
    </w:p>
    <w:p w:rsidR="00E57438" w:rsidRPr="00E57438" w:rsidRDefault="00E57438" w:rsidP="00E57438">
      <w:pPr>
        <w:spacing w:after="0" w:line="240" w:lineRule="auto"/>
        <w:rPr>
          <w:rFonts w:ascii="Times New Roman" w:eastAsia="Calibri" w:hAnsi="Times New Roman" w:cs="Times New Roman"/>
          <w:caps/>
          <w:sz w:val="20"/>
          <w:szCs w:val="20"/>
          <w:lang w:val="en-US"/>
        </w:rPr>
      </w:pPr>
      <w:r w:rsidRPr="00E57438">
        <w:rPr>
          <w:rStyle w:val="tlid-translation"/>
          <w:rFonts w:ascii="Times New Roman" w:hAnsi="Times New Roman" w:cs="Times New Roman"/>
          <w:sz w:val="20"/>
          <w:szCs w:val="20"/>
          <w:lang w:val="en-US"/>
        </w:rPr>
        <w:t xml:space="preserve">Publ. and comments. A.N. </w:t>
      </w:r>
      <w:proofErr w:type="spellStart"/>
      <w:r w:rsidRPr="00E57438">
        <w:rPr>
          <w:rStyle w:val="tlid-translation"/>
          <w:rFonts w:ascii="Times New Roman" w:hAnsi="Times New Roman" w:cs="Times New Roman"/>
          <w:sz w:val="20"/>
          <w:szCs w:val="20"/>
          <w:lang w:val="en-US"/>
        </w:rPr>
        <w:t>Rychkova</w:t>
      </w:r>
      <w:proofErr w:type="spellEnd"/>
      <w:r w:rsidRPr="00E57438">
        <w:rPr>
          <w:rStyle w:val="tlid-translation"/>
          <w:rFonts w:ascii="Times New Roman" w:hAnsi="Times New Roman" w:cs="Times New Roman"/>
          <w:sz w:val="20"/>
          <w:szCs w:val="20"/>
          <w:lang w:val="en-US"/>
        </w:rPr>
        <w:t xml:space="preserve"> </w:t>
      </w:r>
    </w:p>
    <w:p w:rsidR="00E57438" w:rsidRDefault="00E57438" w:rsidP="00E57438">
      <w:pPr>
        <w:autoSpaceDE w:val="0"/>
        <w:autoSpaceDN w:val="0"/>
        <w:adjustRightInd w:val="0"/>
        <w:spacing w:after="0" w:line="240" w:lineRule="auto"/>
        <w:rPr>
          <w:rFonts w:ascii="Times New Roman" w:eastAsia="Calibri" w:hAnsi="Times New Roman" w:cs="Times New Roman"/>
          <w:sz w:val="20"/>
        </w:rPr>
      </w:pPr>
      <w:proofErr w:type="spellStart"/>
      <w:r w:rsidRPr="00E57438">
        <w:rPr>
          <w:rFonts w:ascii="Times New Roman" w:eastAsia="Times New Roman" w:hAnsi="Times New Roman" w:cs="Times New Roman"/>
          <w:b/>
          <w:bCs/>
          <w:color w:val="000000"/>
          <w:sz w:val="20"/>
          <w:szCs w:val="20"/>
          <w:lang w:val="en-US" w:eastAsia="ru-RU"/>
        </w:rPr>
        <w:t>Rychkov</w:t>
      </w:r>
      <w:proofErr w:type="spellEnd"/>
      <w:r w:rsidRPr="00E57438">
        <w:rPr>
          <w:rFonts w:ascii="Times New Roman" w:eastAsia="Times New Roman" w:hAnsi="Times New Roman" w:cs="Times New Roman"/>
          <w:b/>
          <w:bCs/>
          <w:color w:val="000000"/>
          <w:sz w:val="20"/>
          <w:szCs w:val="20"/>
          <w:lang w:val="en-US" w:eastAsia="ru-RU"/>
        </w:rPr>
        <w:t xml:space="preserve"> A.L. </w:t>
      </w:r>
      <w:r w:rsidRPr="00E57438">
        <w:rPr>
          <w:rFonts w:ascii="Times New Roman" w:eastAsia="Times New Roman" w:hAnsi="Times New Roman" w:cs="Times New Roman"/>
          <w:bCs/>
          <w:color w:val="000000"/>
          <w:sz w:val="20"/>
          <w:szCs w:val="20"/>
          <w:lang w:val="en-US" w:eastAsia="ru-RU"/>
        </w:rPr>
        <w:t xml:space="preserve">Meeting of Joachim </w:t>
      </w:r>
      <w:proofErr w:type="gramStart"/>
      <w:r w:rsidRPr="00E57438">
        <w:rPr>
          <w:rFonts w:ascii="Times New Roman" w:eastAsia="Times New Roman" w:hAnsi="Times New Roman" w:cs="Times New Roman"/>
          <w:bCs/>
          <w:color w:val="000000"/>
          <w:sz w:val="20"/>
          <w:szCs w:val="20"/>
          <w:lang w:val="en-US" w:eastAsia="ru-RU"/>
        </w:rPr>
        <w:t>Of</w:t>
      </w:r>
      <w:proofErr w:type="gramEnd"/>
      <w:r w:rsidRPr="00E57438">
        <w:rPr>
          <w:rFonts w:ascii="Times New Roman" w:eastAsia="Times New Roman" w:hAnsi="Times New Roman" w:cs="Times New Roman"/>
          <w:bCs/>
          <w:color w:val="000000"/>
          <w:sz w:val="20"/>
          <w:szCs w:val="20"/>
          <w:lang w:val="en-US" w:eastAsia="ru-RU"/>
        </w:rPr>
        <w:t xml:space="preserve"> </w:t>
      </w:r>
      <w:proofErr w:type="spellStart"/>
      <w:r w:rsidRPr="00E57438">
        <w:rPr>
          <w:rFonts w:ascii="Times New Roman" w:eastAsia="Times New Roman" w:hAnsi="Times New Roman" w:cs="Times New Roman"/>
          <w:bCs/>
          <w:color w:val="000000"/>
          <w:sz w:val="20"/>
          <w:szCs w:val="20"/>
          <w:lang w:val="en-US" w:eastAsia="ru-RU"/>
        </w:rPr>
        <w:t>Fiora</w:t>
      </w:r>
      <w:proofErr w:type="spellEnd"/>
      <w:r w:rsidRPr="00E57438">
        <w:rPr>
          <w:rFonts w:ascii="Times New Roman" w:eastAsia="Times New Roman" w:hAnsi="Times New Roman" w:cs="Times New Roman"/>
          <w:bCs/>
          <w:color w:val="000000"/>
          <w:sz w:val="20"/>
          <w:szCs w:val="20"/>
          <w:lang w:val="en-US" w:eastAsia="ru-RU"/>
        </w:rPr>
        <w:t xml:space="preserve"> and </w:t>
      </w:r>
      <w:proofErr w:type="spellStart"/>
      <w:r w:rsidRPr="00E57438">
        <w:rPr>
          <w:rFonts w:ascii="Times New Roman" w:eastAsia="Times New Roman" w:hAnsi="Times New Roman" w:cs="Times New Roman"/>
          <w:bCs/>
          <w:color w:val="000000"/>
          <w:sz w:val="20"/>
          <w:szCs w:val="20"/>
          <w:lang w:val="en-US" w:eastAsia="ru-RU"/>
        </w:rPr>
        <w:t>Eriugena</w:t>
      </w:r>
      <w:proofErr w:type="spellEnd"/>
      <w:r w:rsidRPr="00E57438">
        <w:rPr>
          <w:rFonts w:ascii="Times New Roman" w:eastAsia="Times New Roman" w:hAnsi="Times New Roman" w:cs="Times New Roman"/>
          <w:bCs/>
          <w:color w:val="000000"/>
          <w:sz w:val="20"/>
          <w:szCs w:val="20"/>
          <w:lang w:val="en-US" w:eastAsia="ru-RU"/>
        </w:rPr>
        <w:t xml:space="preserve"> at the end of the Silver Age </w:t>
      </w:r>
      <w:r w:rsidRPr="00E57438">
        <w:rPr>
          <w:rFonts w:ascii="Times New Roman" w:eastAsia="Calibri" w:hAnsi="Times New Roman" w:cs="Times New Roman"/>
          <w:sz w:val="20"/>
          <w:lang w:val="en-US"/>
        </w:rPr>
        <w:t xml:space="preserve"> </w:t>
      </w:r>
    </w:p>
    <w:p w:rsidR="00E57438" w:rsidRPr="00E57438" w:rsidRDefault="00E57438" w:rsidP="00E57438">
      <w:pPr>
        <w:autoSpaceDE w:val="0"/>
        <w:autoSpaceDN w:val="0"/>
        <w:adjustRightInd w:val="0"/>
        <w:spacing w:after="0" w:line="240" w:lineRule="auto"/>
        <w:rPr>
          <w:rFonts w:ascii="Times New Roman" w:eastAsia="Calibri" w:hAnsi="Times New Roman" w:cs="Times New Roman"/>
          <w:caps/>
          <w:sz w:val="20"/>
          <w:szCs w:val="20"/>
        </w:rPr>
      </w:pPr>
    </w:p>
    <w:p w:rsidR="00E57438" w:rsidRPr="00E57438" w:rsidRDefault="00E57438" w:rsidP="00E57438">
      <w:pPr>
        <w:spacing w:after="0" w:line="240" w:lineRule="auto"/>
        <w:rPr>
          <w:rFonts w:ascii="Times New Roman" w:eastAsia="Calibri" w:hAnsi="Times New Roman" w:cs="Times New Roman"/>
          <w:b/>
          <w:sz w:val="10"/>
          <w:szCs w:val="20"/>
          <w:lang w:val="en-US"/>
        </w:rPr>
      </w:pPr>
    </w:p>
    <w:p w:rsidR="00E57438" w:rsidRPr="00E57438" w:rsidRDefault="00E57438" w:rsidP="00E57438">
      <w:pPr>
        <w:spacing w:after="0" w:line="240" w:lineRule="auto"/>
        <w:jc w:val="center"/>
        <w:rPr>
          <w:rFonts w:ascii="Times New Roman" w:hAnsi="Times New Roman" w:cs="Times New Roman"/>
          <w:b/>
          <w:caps/>
          <w:sz w:val="20"/>
          <w:szCs w:val="20"/>
          <w:lang w:val="en-US"/>
        </w:rPr>
      </w:pPr>
      <w:r w:rsidRPr="00E57438">
        <w:rPr>
          <w:rFonts w:ascii="Times New Roman" w:hAnsi="Times New Roman" w:cs="Times New Roman"/>
          <w:b/>
          <w:caps/>
          <w:sz w:val="20"/>
          <w:szCs w:val="20"/>
          <w:lang w:val="en-US"/>
        </w:rPr>
        <w:t>REVOLUTION AND SOCIAL IDEAL IN THE HISTORY</w:t>
      </w:r>
    </w:p>
    <w:p w:rsidR="00E57438" w:rsidRDefault="00E57438" w:rsidP="00E57438">
      <w:pPr>
        <w:spacing w:after="0" w:line="240" w:lineRule="auto"/>
        <w:jc w:val="center"/>
        <w:rPr>
          <w:rFonts w:ascii="Times New Roman" w:hAnsi="Times New Roman" w:cs="Times New Roman"/>
          <w:b/>
          <w:caps/>
          <w:sz w:val="20"/>
          <w:szCs w:val="20"/>
        </w:rPr>
      </w:pPr>
      <w:r w:rsidRPr="00E57438">
        <w:rPr>
          <w:rFonts w:ascii="Times New Roman" w:hAnsi="Times New Roman" w:cs="Times New Roman"/>
          <w:b/>
          <w:caps/>
          <w:sz w:val="20"/>
          <w:szCs w:val="20"/>
          <w:lang w:val="en-US"/>
        </w:rPr>
        <w:t>OF RUSSIAN THOUGHT</w:t>
      </w:r>
    </w:p>
    <w:p w:rsidR="00E57438" w:rsidRPr="00E57438" w:rsidRDefault="00E57438" w:rsidP="00E57438">
      <w:pPr>
        <w:spacing w:after="0" w:line="240" w:lineRule="auto"/>
        <w:jc w:val="center"/>
        <w:rPr>
          <w:rFonts w:ascii="Times New Roman" w:eastAsia="Calibri" w:hAnsi="Times New Roman" w:cs="Times New Roman"/>
          <w:caps/>
          <w:sz w:val="20"/>
          <w:szCs w:val="20"/>
        </w:rPr>
      </w:pPr>
    </w:p>
    <w:p w:rsidR="00E57438" w:rsidRPr="00E57438" w:rsidRDefault="00E57438" w:rsidP="00E57438">
      <w:pPr>
        <w:spacing w:after="0" w:line="240" w:lineRule="auto"/>
        <w:rPr>
          <w:rFonts w:ascii="Times New Roman" w:eastAsia="Calibri" w:hAnsi="Times New Roman" w:cs="Times New Roman"/>
          <w:caps/>
          <w:sz w:val="12"/>
          <w:szCs w:val="20"/>
          <w:lang w:val="en-US"/>
        </w:rPr>
      </w:pPr>
    </w:p>
    <w:p w:rsidR="00E57438" w:rsidRPr="00E57438" w:rsidRDefault="00E57438" w:rsidP="00E57438">
      <w:pPr>
        <w:spacing w:after="0" w:line="240" w:lineRule="auto"/>
        <w:rPr>
          <w:rFonts w:ascii="Times New Roman" w:eastAsia="Times New Roman" w:hAnsi="Times New Roman" w:cs="Times New Roman"/>
          <w:i/>
          <w:sz w:val="20"/>
          <w:szCs w:val="20"/>
          <w:lang w:val="en-US" w:eastAsia="ru-RU"/>
        </w:rPr>
      </w:pPr>
      <w:proofErr w:type="spellStart"/>
      <w:proofErr w:type="gramStart"/>
      <w:r w:rsidRPr="00E57438">
        <w:rPr>
          <w:rFonts w:ascii="Times New Roman" w:eastAsia="Times New Roman" w:hAnsi="Times New Roman" w:cs="Times New Roman"/>
          <w:b/>
          <w:sz w:val="20"/>
          <w:szCs w:val="20"/>
          <w:lang w:val="en-US" w:eastAsia="ru-RU"/>
        </w:rPr>
        <w:t>Blumenkrantz</w:t>
      </w:r>
      <w:proofErr w:type="spellEnd"/>
      <w:r w:rsidRPr="00E57438">
        <w:rPr>
          <w:rFonts w:ascii="Times New Roman" w:eastAsia="Times New Roman" w:hAnsi="Times New Roman" w:cs="Times New Roman"/>
          <w:b/>
          <w:sz w:val="20"/>
          <w:szCs w:val="20"/>
          <w:lang w:val="en-US" w:eastAsia="ru-RU"/>
        </w:rPr>
        <w:t xml:space="preserve"> </w:t>
      </w:r>
      <w:r w:rsidRPr="00E57438">
        <w:rPr>
          <w:rFonts w:ascii="Times New Roman" w:eastAsia="Times New Roman" w:hAnsi="Times New Roman" w:cs="Times New Roman"/>
          <w:b/>
          <w:caps/>
          <w:sz w:val="20"/>
          <w:szCs w:val="20"/>
          <w:lang w:val="en-US" w:eastAsia="ru-RU"/>
        </w:rPr>
        <w:t>M.A.</w:t>
      </w:r>
      <w:r w:rsidRPr="00E57438">
        <w:rPr>
          <w:rFonts w:ascii="Times New Roman" w:eastAsia="Times New Roman" w:hAnsi="Times New Roman" w:cs="Times New Roman"/>
          <w:caps/>
          <w:sz w:val="20"/>
          <w:szCs w:val="20"/>
          <w:lang w:val="en-US" w:eastAsia="ru-RU"/>
        </w:rPr>
        <w:t xml:space="preserve"> </w:t>
      </w:r>
      <w:r w:rsidRPr="00E57438">
        <w:rPr>
          <w:rFonts w:ascii="Times New Roman" w:eastAsia="Times New Roman" w:hAnsi="Times New Roman" w:cs="Times New Roman"/>
          <w:sz w:val="20"/>
          <w:szCs w:val="20"/>
          <w:lang w:val="en-US" w:eastAsia="ru-RU"/>
        </w:rPr>
        <w:t>Temptation of revolution.</w:t>
      </w:r>
      <w:proofErr w:type="gramEnd"/>
      <w:r w:rsidRPr="00E57438">
        <w:rPr>
          <w:rFonts w:ascii="Times New Roman" w:eastAsia="Times New Roman" w:hAnsi="Times New Roman" w:cs="Times New Roman"/>
          <w:b/>
          <w:sz w:val="20"/>
          <w:szCs w:val="20"/>
          <w:lang w:val="en-US" w:eastAsia="ru-RU"/>
        </w:rPr>
        <w:t xml:space="preserve"> </w:t>
      </w:r>
      <w:r w:rsidRPr="00E57438">
        <w:rPr>
          <w:rFonts w:ascii="Times New Roman" w:eastAsia="Times New Roman" w:hAnsi="Times New Roman" w:cs="Times New Roman"/>
          <w:i/>
          <w:sz w:val="20"/>
          <w:szCs w:val="20"/>
          <w:lang w:val="en-US" w:eastAsia="ru-RU"/>
        </w:rPr>
        <w:t xml:space="preserve">Notes on the Nature </w:t>
      </w:r>
    </w:p>
    <w:p w:rsidR="00E57438" w:rsidRPr="00E57438" w:rsidRDefault="00E57438" w:rsidP="00E57438">
      <w:pPr>
        <w:spacing w:after="0" w:line="240" w:lineRule="auto"/>
        <w:rPr>
          <w:rFonts w:ascii="Times New Roman" w:eastAsia="Times New Roman" w:hAnsi="Times New Roman" w:cs="Times New Roman"/>
          <w:i/>
          <w:sz w:val="20"/>
          <w:szCs w:val="20"/>
          <w:lang w:val="en-US" w:eastAsia="ru-RU"/>
        </w:rPr>
      </w:pPr>
      <w:proofErr w:type="gramStart"/>
      <w:r w:rsidRPr="00E57438">
        <w:rPr>
          <w:rFonts w:ascii="Times New Roman" w:eastAsia="Times New Roman" w:hAnsi="Times New Roman" w:cs="Times New Roman"/>
          <w:i/>
          <w:sz w:val="20"/>
          <w:szCs w:val="20"/>
          <w:lang w:val="en-US" w:eastAsia="ru-RU"/>
        </w:rPr>
        <w:t>of</w:t>
      </w:r>
      <w:proofErr w:type="gramEnd"/>
      <w:r w:rsidRPr="00E57438">
        <w:rPr>
          <w:rFonts w:ascii="Times New Roman" w:eastAsia="Times New Roman" w:hAnsi="Times New Roman" w:cs="Times New Roman"/>
          <w:i/>
          <w:sz w:val="20"/>
          <w:szCs w:val="20"/>
          <w:lang w:val="en-US" w:eastAsia="ru-RU"/>
        </w:rPr>
        <w:t xml:space="preserve"> Mass Movements </w:t>
      </w:r>
    </w:p>
    <w:p w:rsidR="00E57438" w:rsidRPr="00E57438" w:rsidRDefault="00E57438" w:rsidP="00E57438">
      <w:pPr>
        <w:spacing w:after="0" w:line="240" w:lineRule="auto"/>
        <w:rPr>
          <w:rFonts w:ascii="Times New Roman" w:eastAsia="Times New Roman" w:hAnsi="Times New Roman" w:cs="Times New Roman"/>
          <w:bCs/>
          <w:color w:val="000000"/>
          <w:sz w:val="20"/>
          <w:szCs w:val="20"/>
          <w:lang w:val="en-US" w:eastAsia="ru-RU"/>
        </w:rPr>
      </w:pPr>
      <w:proofErr w:type="gramStart"/>
      <w:r w:rsidRPr="00E57438">
        <w:rPr>
          <w:rFonts w:ascii="Times New Roman" w:eastAsia="Calibri" w:hAnsi="Times New Roman" w:cs="Times New Roman"/>
          <w:b/>
          <w:iCs/>
          <w:sz w:val="20"/>
          <w:szCs w:val="20"/>
        </w:rPr>
        <w:t>А</w:t>
      </w:r>
      <w:proofErr w:type="spellStart"/>
      <w:proofErr w:type="gramEnd"/>
      <w:r w:rsidRPr="00E57438">
        <w:rPr>
          <w:rFonts w:ascii="Times New Roman" w:eastAsia="Calibri" w:hAnsi="Times New Roman" w:cs="Times New Roman"/>
          <w:b/>
          <w:iCs/>
          <w:sz w:val="20"/>
          <w:szCs w:val="20"/>
          <w:lang w:val="en-US"/>
        </w:rPr>
        <w:t>melina</w:t>
      </w:r>
      <w:proofErr w:type="spellEnd"/>
      <w:r w:rsidRPr="00E57438">
        <w:rPr>
          <w:rFonts w:ascii="Times New Roman" w:eastAsia="Calibri" w:hAnsi="Times New Roman" w:cs="Times New Roman"/>
          <w:b/>
          <w:iCs/>
          <w:sz w:val="20"/>
          <w:szCs w:val="20"/>
          <w:lang w:val="en-US"/>
        </w:rPr>
        <w:t xml:space="preserve"> E.M. </w:t>
      </w:r>
      <w:r w:rsidRPr="00E57438">
        <w:rPr>
          <w:rFonts w:ascii="Times New Roman" w:eastAsia="Times New Roman" w:hAnsi="Times New Roman" w:cs="Times New Roman"/>
          <w:bCs/>
          <w:color w:val="000000"/>
          <w:sz w:val="20"/>
          <w:szCs w:val="20"/>
          <w:lang w:val="en-US" w:eastAsia="ru-RU"/>
        </w:rPr>
        <w:t xml:space="preserve">Social ideal in the philosophy of the representatives </w:t>
      </w:r>
    </w:p>
    <w:p w:rsidR="00E57438" w:rsidRPr="00E57438" w:rsidRDefault="00E57438" w:rsidP="00E57438">
      <w:pPr>
        <w:spacing w:after="0" w:line="240" w:lineRule="auto"/>
        <w:rPr>
          <w:rFonts w:ascii="Times New Roman" w:eastAsia="Calibri" w:hAnsi="Times New Roman" w:cs="Times New Roman"/>
          <w:caps/>
          <w:sz w:val="20"/>
          <w:szCs w:val="20"/>
          <w:lang w:val="en-US"/>
        </w:rPr>
      </w:pPr>
      <w:proofErr w:type="gramStart"/>
      <w:r w:rsidRPr="00E57438">
        <w:rPr>
          <w:rFonts w:ascii="Times New Roman" w:eastAsia="Times New Roman" w:hAnsi="Times New Roman" w:cs="Times New Roman"/>
          <w:bCs/>
          <w:color w:val="000000"/>
          <w:sz w:val="20"/>
          <w:szCs w:val="20"/>
          <w:lang w:val="en-US" w:eastAsia="ru-RU"/>
        </w:rPr>
        <w:t>of</w:t>
      </w:r>
      <w:proofErr w:type="gramEnd"/>
      <w:r w:rsidRPr="00E57438">
        <w:rPr>
          <w:rFonts w:ascii="Times New Roman" w:eastAsia="Times New Roman" w:hAnsi="Times New Roman" w:cs="Times New Roman"/>
          <w:bCs/>
          <w:color w:val="000000"/>
          <w:sz w:val="20"/>
          <w:szCs w:val="20"/>
          <w:lang w:val="en-US" w:eastAsia="ru-RU"/>
        </w:rPr>
        <w:t xml:space="preserve"> </w:t>
      </w:r>
      <w:proofErr w:type="spellStart"/>
      <w:r w:rsidRPr="00E57438">
        <w:rPr>
          <w:rFonts w:ascii="Times New Roman" w:eastAsia="Times New Roman" w:hAnsi="Times New Roman" w:cs="Times New Roman"/>
          <w:bCs/>
          <w:color w:val="000000"/>
          <w:sz w:val="20"/>
          <w:szCs w:val="20"/>
          <w:lang w:val="en-US" w:eastAsia="ru-RU"/>
        </w:rPr>
        <w:t>russian</w:t>
      </w:r>
      <w:proofErr w:type="spellEnd"/>
      <w:r w:rsidRPr="00E57438">
        <w:rPr>
          <w:rFonts w:ascii="Times New Roman" w:eastAsia="Times New Roman" w:hAnsi="Times New Roman" w:cs="Times New Roman"/>
          <w:bCs/>
          <w:color w:val="000000"/>
          <w:sz w:val="20"/>
          <w:szCs w:val="20"/>
          <w:lang w:val="en-US" w:eastAsia="ru-RU"/>
        </w:rPr>
        <w:t xml:space="preserve"> </w:t>
      </w:r>
      <w:proofErr w:type="spellStart"/>
      <w:r w:rsidRPr="00E57438">
        <w:rPr>
          <w:rFonts w:ascii="Times New Roman" w:eastAsia="Times New Roman" w:hAnsi="Times New Roman" w:cs="Times New Roman"/>
          <w:bCs/>
          <w:color w:val="000000"/>
          <w:sz w:val="20"/>
          <w:szCs w:val="20"/>
          <w:lang w:val="en-US" w:eastAsia="ru-RU"/>
        </w:rPr>
        <w:t>marxism</w:t>
      </w:r>
      <w:proofErr w:type="spellEnd"/>
      <w:r w:rsidRPr="00E57438">
        <w:rPr>
          <w:rFonts w:ascii="Times New Roman" w:eastAsia="Times New Roman" w:hAnsi="Times New Roman" w:cs="Times New Roman"/>
          <w:bCs/>
          <w:color w:val="000000"/>
          <w:sz w:val="20"/>
          <w:szCs w:val="20"/>
          <w:lang w:val="en-US" w:eastAsia="ru-RU"/>
        </w:rPr>
        <w:t xml:space="preserve"> </w:t>
      </w:r>
    </w:p>
    <w:p w:rsidR="00E57438" w:rsidRPr="00E57438" w:rsidRDefault="00E57438" w:rsidP="00E57438">
      <w:pPr>
        <w:spacing w:after="0" w:line="240" w:lineRule="auto"/>
        <w:rPr>
          <w:rFonts w:ascii="Times New Roman" w:eastAsia="Calibri" w:hAnsi="Times New Roman" w:cs="Times New Roman"/>
          <w:caps/>
          <w:sz w:val="20"/>
          <w:szCs w:val="20"/>
          <w:lang w:val="en-US"/>
        </w:rPr>
      </w:pPr>
      <w:proofErr w:type="spellStart"/>
      <w:r w:rsidRPr="00E57438">
        <w:rPr>
          <w:rFonts w:ascii="Times New Roman" w:eastAsia="Times New Roman" w:hAnsi="Times New Roman" w:cs="Times New Roman"/>
          <w:b/>
          <w:sz w:val="20"/>
          <w:szCs w:val="20"/>
          <w:lang w:val="en-US" w:eastAsia="ru-RU"/>
        </w:rPr>
        <w:t>Zamaraeva</w:t>
      </w:r>
      <w:proofErr w:type="spellEnd"/>
      <w:r w:rsidRPr="00E57438">
        <w:rPr>
          <w:rFonts w:ascii="Times New Roman" w:eastAsia="Times New Roman" w:hAnsi="Times New Roman" w:cs="Times New Roman"/>
          <w:b/>
          <w:sz w:val="20"/>
          <w:szCs w:val="20"/>
          <w:lang w:val="en-US" w:eastAsia="ru-RU"/>
        </w:rPr>
        <w:t xml:space="preserve"> E.I. </w:t>
      </w:r>
      <w:r w:rsidRPr="00E57438">
        <w:rPr>
          <w:rFonts w:ascii="Times New Roman" w:eastAsia="Times New Roman" w:hAnsi="Times New Roman" w:cs="Times New Roman"/>
          <w:sz w:val="20"/>
          <w:szCs w:val="20"/>
          <w:lang w:val="en-US" w:eastAsia="ru-RU"/>
        </w:rPr>
        <w:t xml:space="preserve">Russian revolution as a key concept of </w:t>
      </w:r>
      <w:proofErr w:type="spellStart"/>
      <w:proofErr w:type="gramStart"/>
      <w:r w:rsidRPr="00E57438">
        <w:rPr>
          <w:rFonts w:ascii="Times New Roman" w:eastAsia="Times New Roman" w:hAnsi="Times New Roman" w:cs="Times New Roman"/>
          <w:sz w:val="20"/>
          <w:szCs w:val="20"/>
          <w:lang w:val="en-US" w:eastAsia="ru-RU"/>
        </w:rPr>
        <w:t>eurasian</w:t>
      </w:r>
      <w:proofErr w:type="spellEnd"/>
      <w:proofErr w:type="gramEnd"/>
      <w:r w:rsidRPr="00E57438">
        <w:rPr>
          <w:rFonts w:ascii="Times New Roman" w:eastAsia="Times New Roman" w:hAnsi="Times New Roman" w:cs="Times New Roman"/>
          <w:sz w:val="20"/>
          <w:szCs w:val="20"/>
          <w:lang w:val="en-US" w:eastAsia="ru-RU"/>
        </w:rPr>
        <w:t xml:space="preserve"> theory</w:t>
      </w:r>
      <w:r w:rsidRPr="00E57438">
        <w:rPr>
          <w:rFonts w:ascii="Times New Roman" w:eastAsia="Times New Roman" w:hAnsi="Times New Roman" w:cs="Times New Roman"/>
          <w:b/>
          <w:sz w:val="20"/>
          <w:szCs w:val="20"/>
          <w:lang w:val="en-US" w:eastAsia="ru-RU"/>
        </w:rPr>
        <w:t xml:space="preserve"> </w:t>
      </w:r>
    </w:p>
    <w:p w:rsidR="00E57438" w:rsidRPr="00E57438" w:rsidRDefault="00E57438" w:rsidP="00E57438">
      <w:pPr>
        <w:autoSpaceDE w:val="0"/>
        <w:autoSpaceDN w:val="0"/>
        <w:adjustRightInd w:val="0"/>
        <w:spacing w:after="0" w:line="240" w:lineRule="auto"/>
        <w:rPr>
          <w:rFonts w:ascii="Times New Roman" w:eastAsia="Calibri" w:hAnsi="Times New Roman" w:cs="Times New Roman"/>
          <w:b/>
          <w:bCs/>
          <w:caps/>
          <w:sz w:val="12"/>
          <w:szCs w:val="20"/>
          <w:lang w:val="en-US"/>
        </w:rPr>
      </w:pPr>
    </w:p>
    <w:p w:rsidR="00E57438" w:rsidRPr="00E57438" w:rsidRDefault="00E57438" w:rsidP="00E57438">
      <w:pPr>
        <w:autoSpaceDE w:val="0"/>
        <w:autoSpaceDN w:val="0"/>
        <w:adjustRightInd w:val="0"/>
        <w:spacing w:after="0" w:line="240" w:lineRule="auto"/>
        <w:jc w:val="center"/>
        <w:rPr>
          <w:rFonts w:ascii="Times New Roman" w:eastAsia="Calibri" w:hAnsi="Times New Roman" w:cs="Times New Roman"/>
          <w:b/>
          <w:bCs/>
          <w:caps/>
          <w:sz w:val="20"/>
          <w:szCs w:val="20"/>
        </w:rPr>
      </w:pPr>
      <w:r w:rsidRPr="00E57438">
        <w:rPr>
          <w:rFonts w:ascii="Times New Roman" w:eastAsia="Calibri" w:hAnsi="Times New Roman" w:cs="Times New Roman"/>
          <w:b/>
          <w:bCs/>
          <w:caps/>
          <w:sz w:val="20"/>
          <w:szCs w:val="20"/>
          <w:lang w:val="en-US"/>
        </w:rPr>
        <w:t>CRITICISM AND BIBLIOGRAPHY</w:t>
      </w:r>
    </w:p>
    <w:p w:rsidR="00E57438" w:rsidRPr="00E57438" w:rsidRDefault="00E57438" w:rsidP="00E57438">
      <w:pPr>
        <w:autoSpaceDE w:val="0"/>
        <w:autoSpaceDN w:val="0"/>
        <w:adjustRightInd w:val="0"/>
        <w:spacing w:after="0" w:line="240" w:lineRule="auto"/>
        <w:rPr>
          <w:rFonts w:ascii="Times New Roman" w:eastAsia="Times New Roman" w:hAnsi="Times New Roman" w:cs="Times New Roman"/>
          <w:b/>
          <w:bCs/>
          <w:color w:val="000000"/>
          <w:sz w:val="12"/>
          <w:szCs w:val="20"/>
          <w:lang w:eastAsia="ru-RU"/>
        </w:rPr>
      </w:pPr>
    </w:p>
    <w:p w:rsidR="00E57438" w:rsidRPr="00E57438" w:rsidRDefault="00E57438" w:rsidP="00E57438">
      <w:pPr>
        <w:spacing w:after="0" w:line="240" w:lineRule="auto"/>
        <w:rPr>
          <w:rFonts w:ascii="Times New Roman" w:eastAsia="Times New Roman" w:hAnsi="Times New Roman" w:cs="Times New Roman"/>
          <w:bCs/>
          <w:sz w:val="20"/>
          <w:szCs w:val="20"/>
          <w:lang w:val="en-US" w:eastAsia="ru-RU"/>
        </w:rPr>
      </w:pPr>
      <w:proofErr w:type="spellStart"/>
      <w:r w:rsidRPr="00E57438">
        <w:rPr>
          <w:rFonts w:ascii="Times New Roman" w:eastAsia="Times New Roman" w:hAnsi="Times New Roman" w:cs="Times New Roman"/>
          <w:b/>
          <w:color w:val="000000"/>
          <w:sz w:val="20"/>
          <w:szCs w:val="20"/>
          <w:lang w:val="en-US" w:eastAsia="ru-RU"/>
        </w:rPr>
        <w:t>Evlampiev</w:t>
      </w:r>
      <w:proofErr w:type="spellEnd"/>
      <w:r w:rsidRPr="00E57438">
        <w:rPr>
          <w:rFonts w:ascii="Times New Roman" w:eastAsia="Times New Roman" w:hAnsi="Times New Roman" w:cs="Times New Roman"/>
          <w:b/>
          <w:color w:val="000000"/>
          <w:sz w:val="20"/>
          <w:szCs w:val="20"/>
          <w:lang w:val="en-US" w:eastAsia="ru-RU"/>
        </w:rPr>
        <w:t xml:space="preserve"> I.I. </w:t>
      </w:r>
      <w:r w:rsidRPr="00E57438">
        <w:rPr>
          <w:rFonts w:ascii="Times New Roman" w:eastAsia="Times New Roman" w:hAnsi="Times New Roman" w:cs="Times New Roman"/>
          <w:bCs/>
          <w:sz w:val="20"/>
          <w:szCs w:val="20"/>
          <w:lang w:val="en-US" w:eastAsia="ru-RU"/>
        </w:rPr>
        <w:t xml:space="preserve">Response to critical remarks </w:t>
      </w:r>
      <w:r w:rsidRPr="00E57438">
        <w:rPr>
          <w:rFonts w:ascii="Times New Roman" w:hAnsi="Times New Roman" w:cs="Times New Roman"/>
          <w:sz w:val="20"/>
          <w:szCs w:val="20"/>
          <w:lang w:val="en-US"/>
        </w:rPr>
        <w:t>to address author</w:t>
      </w:r>
      <w:r w:rsidRPr="00E57438">
        <w:rPr>
          <w:rFonts w:ascii="Times New Roman" w:eastAsia="Times New Roman" w:hAnsi="Times New Roman" w:cs="Times New Roman"/>
          <w:bCs/>
          <w:sz w:val="20"/>
          <w:szCs w:val="20"/>
          <w:lang w:val="en-US" w:eastAsia="ru-RU"/>
        </w:rPr>
        <w:t xml:space="preserve"> </w:t>
      </w:r>
      <w:proofErr w:type="spellStart"/>
      <w:r w:rsidRPr="00E57438">
        <w:rPr>
          <w:rFonts w:ascii="Times New Roman" w:eastAsia="Times New Roman" w:hAnsi="Times New Roman" w:cs="Times New Roman"/>
          <w:bCs/>
          <w:sz w:val="20"/>
          <w:szCs w:val="20"/>
          <w:lang w:val="en-US" w:eastAsia="ru-RU"/>
        </w:rPr>
        <w:t>monography</w:t>
      </w:r>
      <w:proofErr w:type="spellEnd"/>
      <w:r w:rsidRPr="00E57438">
        <w:rPr>
          <w:rFonts w:ascii="Times New Roman" w:eastAsia="Times New Roman" w:hAnsi="Times New Roman" w:cs="Times New Roman"/>
          <w:bCs/>
          <w:sz w:val="20"/>
          <w:szCs w:val="20"/>
          <w:lang w:val="en-US" w:eastAsia="ru-RU"/>
        </w:rPr>
        <w:t xml:space="preserve"> </w:t>
      </w:r>
    </w:p>
    <w:p w:rsidR="00E57438" w:rsidRPr="00E57438" w:rsidRDefault="00E57438" w:rsidP="00E57438">
      <w:pPr>
        <w:spacing w:after="0" w:line="240" w:lineRule="auto"/>
        <w:rPr>
          <w:rFonts w:ascii="Times New Roman" w:eastAsia="Calibri" w:hAnsi="Times New Roman" w:cs="Times New Roman"/>
          <w:caps/>
          <w:sz w:val="20"/>
          <w:szCs w:val="20"/>
          <w:lang w:val="en-US"/>
        </w:rPr>
      </w:pPr>
      <w:r w:rsidRPr="00E57438">
        <w:rPr>
          <w:rFonts w:ascii="Times New Roman" w:eastAsia="Times New Roman" w:hAnsi="Times New Roman" w:cs="Times New Roman"/>
          <w:bCs/>
          <w:sz w:val="20"/>
          <w:szCs w:val="20"/>
          <w:lang w:val="en-US" w:eastAsia="ru-RU"/>
        </w:rPr>
        <w:t xml:space="preserve">«Undistorted </w:t>
      </w:r>
      <w:proofErr w:type="spellStart"/>
      <w:r w:rsidRPr="00E57438">
        <w:rPr>
          <w:rFonts w:ascii="Times New Roman" w:eastAsia="Times New Roman" w:hAnsi="Times New Roman" w:cs="Times New Roman"/>
          <w:bCs/>
          <w:sz w:val="20"/>
          <w:szCs w:val="20"/>
          <w:lang w:val="en-US" w:eastAsia="ru-RU"/>
        </w:rPr>
        <w:t>christianity</w:t>
      </w:r>
      <w:proofErr w:type="spellEnd"/>
      <w:r w:rsidRPr="00E57438">
        <w:rPr>
          <w:rFonts w:ascii="Times New Roman" w:eastAsia="Times New Roman" w:hAnsi="Times New Roman" w:cs="Times New Roman"/>
          <w:bCs/>
          <w:sz w:val="20"/>
          <w:szCs w:val="20"/>
          <w:lang w:val="en-US" w:eastAsia="ru-RU"/>
        </w:rPr>
        <w:t xml:space="preserve"> and its sources» </w:t>
      </w:r>
    </w:p>
    <w:p w:rsidR="00E57438" w:rsidRPr="00E57438" w:rsidRDefault="00E57438" w:rsidP="00E57438">
      <w:pPr>
        <w:spacing w:after="0" w:line="240" w:lineRule="auto"/>
        <w:rPr>
          <w:rFonts w:ascii="Times New Roman" w:eastAsia="Calibri" w:hAnsi="Times New Roman" w:cs="Times New Roman"/>
          <w:b/>
          <w:sz w:val="12"/>
          <w:szCs w:val="20"/>
          <w:lang w:val="en-US"/>
        </w:rPr>
      </w:pPr>
    </w:p>
    <w:p w:rsidR="00E57438" w:rsidRPr="00E57438" w:rsidRDefault="00E57438" w:rsidP="00E57438">
      <w:pPr>
        <w:spacing w:after="0" w:line="240" w:lineRule="auto"/>
        <w:jc w:val="center"/>
        <w:rPr>
          <w:rFonts w:ascii="Times New Roman" w:eastAsia="Calibri" w:hAnsi="Times New Roman" w:cs="Times New Roman"/>
          <w:b/>
          <w:sz w:val="20"/>
          <w:szCs w:val="20"/>
          <w:lang w:val="en-US"/>
        </w:rPr>
      </w:pPr>
      <w:r w:rsidRPr="00E57438">
        <w:rPr>
          <w:rFonts w:ascii="Times New Roman" w:eastAsia="Calibri" w:hAnsi="Times New Roman" w:cs="Times New Roman"/>
          <w:b/>
          <w:sz w:val="20"/>
          <w:szCs w:val="20"/>
          <w:lang w:val="en-US"/>
        </w:rPr>
        <w:t>SCIENTIFIC LIFE</w:t>
      </w:r>
    </w:p>
    <w:p w:rsidR="00E57438" w:rsidRPr="00E57438" w:rsidRDefault="00E57438" w:rsidP="00E57438">
      <w:pPr>
        <w:spacing w:after="0" w:line="240" w:lineRule="auto"/>
        <w:rPr>
          <w:rFonts w:ascii="Times New Roman" w:eastAsia="Calibri" w:hAnsi="Times New Roman" w:cs="Times New Roman"/>
          <w:b/>
          <w:caps/>
          <w:sz w:val="10"/>
          <w:szCs w:val="20"/>
          <w:highlight w:val="yellow"/>
          <w:lang w:val="en-US"/>
        </w:rPr>
      </w:pPr>
    </w:p>
    <w:p w:rsidR="00E57438" w:rsidRPr="00E57438" w:rsidRDefault="00E57438" w:rsidP="00E57438">
      <w:pPr>
        <w:spacing w:after="0" w:line="240" w:lineRule="auto"/>
        <w:rPr>
          <w:rFonts w:ascii="Times New Roman" w:eastAsia="Calibri" w:hAnsi="Times New Roman" w:cs="Times New Roman"/>
          <w:caps/>
          <w:sz w:val="20"/>
          <w:szCs w:val="20"/>
          <w:lang w:val="en-US"/>
        </w:rPr>
      </w:pPr>
      <w:proofErr w:type="spellStart"/>
      <w:r w:rsidRPr="00E57438">
        <w:rPr>
          <w:rFonts w:ascii="Times New Roman" w:eastAsia="Times New Roman" w:hAnsi="Times New Roman" w:cs="Times New Roman"/>
          <w:b/>
          <w:sz w:val="20"/>
          <w:szCs w:val="20"/>
          <w:lang w:val="en-US" w:eastAsia="ru-RU"/>
        </w:rPr>
        <w:t>Maksimov</w:t>
      </w:r>
      <w:proofErr w:type="spellEnd"/>
      <w:r w:rsidRPr="00E57438">
        <w:rPr>
          <w:rFonts w:ascii="Times New Roman" w:eastAsia="Times New Roman" w:hAnsi="Times New Roman" w:cs="Times New Roman"/>
          <w:b/>
          <w:sz w:val="20"/>
          <w:szCs w:val="20"/>
          <w:lang w:val="en-US" w:eastAsia="ru-RU"/>
        </w:rPr>
        <w:t xml:space="preserve"> M.V., </w:t>
      </w:r>
      <w:proofErr w:type="spellStart"/>
      <w:r w:rsidRPr="00E57438">
        <w:rPr>
          <w:rFonts w:ascii="Times New Roman" w:eastAsia="Times New Roman" w:hAnsi="Times New Roman" w:cs="Times New Roman"/>
          <w:b/>
          <w:sz w:val="20"/>
          <w:szCs w:val="20"/>
          <w:lang w:val="en-US" w:eastAsia="ru-RU"/>
        </w:rPr>
        <w:t>Maksimova</w:t>
      </w:r>
      <w:proofErr w:type="spellEnd"/>
      <w:r w:rsidRPr="00E57438">
        <w:rPr>
          <w:rFonts w:ascii="Times New Roman" w:eastAsia="Times New Roman" w:hAnsi="Times New Roman" w:cs="Times New Roman"/>
          <w:b/>
          <w:sz w:val="20"/>
          <w:szCs w:val="20"/>
          <w:lang w:val="en-US" w:eastAsia="ru-RU"/>
        </w:rPr>
        <w:t xml:space="preserve"> L.M. </w:t>
      </w:r>
      <w:r w:rsidRPr="00E57438">
        <w:rPr>
          <w:rFonts w:ascii="Times New Roman" w:eastAsia="Times New Roman" w:hAnsi="Times New Roman" w:cs="Times New Roman"/>
          <w:bCs/>
          <w:sz w:val="20"/>
          <w:szCs w:val="20"/>
          <w:lang w:val="en-US" w:eastAsia="ru-RU"/>
        </w:rPr>
        <w:t>Journal «</w:t>
      </w:r>
      <w:proofErr w:type="spellStart"/>
      <w:r w:rsidRPr="00E57438">
        <w:rPr>
          <w:rFonts w:ascii="Times New Roman" w:eastAsia="Times New Roman" w:hAnsi="Times New Roman" w:cs="Times New Roman"/>
          <w:bCs/>
          <w:sz w:val="20"/>
          <w:szCs w:val="20"/>
          <w:lang w:val="en-US" w:eastAsia="ru-RU"/>
        </w:rPr>
        <w:t>Solovyov</w:t>
      </w:r>
      <w:proofErr w:type="spellEnd"/>
      <w:r w:rsidRPr="00E57438">
        <w:rPr>
          <w:rFonts w:ascii="Times New Roman" w:eastAsia="Times New Roman" w:hAnsi="Times New Roman" w:cs="Times New Roman"/>
          <w:bCs/>
          <w:sz w:val="20"/>
          <w:szCs w:val="20"/>
          <w:lang w:val="en-US" w:eastAsia="ru-RU"/>
        </w:rPr>
        <w:t xml:space="preserve"> Studies» to the libraries of Russia: </w:t>
      </w:r>
      <w:r w:rsidRPr="00E57438">
        <w:rPr>
          <w:rFonts w:ascii="Times New Roman" w:eastAsia="Times New Roman" w:hAnsi="Times New Roman" w:cs="Times New Roman"/>
          <w:sz w:val="20"/>
          <w:szCs w:val="20"/>
          <w:lang w:val="en-US" w:eastAsia="ru-RU"/>
        </w:rPr>
        <w:t>results of the jubilee event</w:t>
      </w:r>
      <w:r w:rsidRPr="00E57438">
        <w:rPr>
          <w:rFonts w:ascii="Times New Roman" w:eastAsia="Calibri" w:hAnsi="Times New Roman" w:cs="Times New Roman"/>
          <w:sz w:val="20"/>
          <w:szCs w:val="20"/>
          <w:lang w:val="en-US"/>
        </w:rPr>
        <w:t xml:space="preserve"> </w:t>
      </w:r>
    </w:p>
    <w:p w:rsidR="00E57438" w:rsidRPr="00E57438" w:rsidRDefault="00E57438" w:rsidP="00E57438">
      <w:pPr>
        <w:tabs>
          <w:tab w:val="left" w:pos="5303"/>
        </w:tabs>
        <w:spacing w:after="0" w:line="240" w:lineRule="auto"/>
        <w:contextualSpacing/>
        <w:rPr>
          <w:rFonts w:ascii="Times New Roman" w:eastAsia="Calibri" w:hAnsi="Times New Roman" w:cs="Times New Roman"/>
          <w:b/>
          <w:sz w:val="20"/>
          <w:szCs w:val="20"/>
          <w:shd w:val="clear" w:color="auto" w:fill="FFFFFF"/>
          <w:lang w:val="en-US"/>
        </w:rPr>
      </w:pPr>
    </w:p>
    <w:p w:rsidR="00E57438" w:rsidRPr="00E57438" w:rsidRDefault="00E57438" w:rsidP="00E57438">
      <w:pPr>
        <w:tabs>
          <w:tab w:val="left" w:pos="5303"/>
        </w:tabs>
        <w:spacing w:after="0" w:line="240" w:lineRule="auto"/>
        <w:contextualSpacing/>
        <w:rPr>
          <w:rFonts w:ascii="Times New Roman" w:eastAsia="Calibri" w:hAnsi="Times New Roman" w:cs="Times New Roman"/>
          <w:b/>
          <w:sz w:val="20"/>
          <w:szCs w:val="20"/>
          <w:shd w:val="clear" w:color="auto" w:fill="FFFFFF"/>
          <w:lang w:val="en-US"/>
        </w:rPr>
      </w:pPr>
    </w:p>
    <w:p w:rsidR="00E57438" w:rsidRPr="00E57438" w:rsidRDefault="00E57438" w:rsidP="00E57438">
      <w:pPr>
        <w:tabs>
          <w:tab w:val="left" w:pos="5303"/>
        </w:tabs>
        <w:spacing w:after="0" w:line="240" w:lineRule="auto"/>
        <w:contextualSpacing/>
        <w:rPr>
          <w:rFonts w:ascii="Times New Roman" w:eastAsia="Calibri" w:hAnsi="Times New Roman" w:cs="Times New Roman"/>
          <w:caps/>
          <w:sz w:val="20"/>
          <w:szCs w:val="20"/>
          <w:lang w:val="en-US"/>
        </w:rPr>
      </w:pPr>
      <w:proofErr w:type="spellStart"/>
      <w:r w:rsidRPr="00E57438">
        <w:rPr>
          <w:rFonts w:ascii="Times New Roman" w:eastAsia="Calibri" w:hAnsi="Times New Roman" w:cs="Times New Roman"/>
          <w:b/>
          <w:sz w:val="20"/>
          <w:szCs w:val="20"/>
          <w:shd w:val="clear" w:color="auto" w:fill="FFFFFF"/>
          <w:lang w:val="en-US"/>
        </w:rPr>
        <w:t>Seregina</w:t>
      </w:r>
      <w:proofErr w:type="spellEnd"/>
      <w:r w:rsidRPr="00E57438">
        <w:rPr>
          <w:rFonts w:ascii="Times New Roman" w:eastAsia="Calibri" w:hAnsi="Times New Roman" w:cs="Times New Roman"/>
          <w:b/>
          <w:sz w:val="20"/>
          <w:szCs w:val="20"/>
          <w:shd w:val="clear" w:color="auto" w:fill="FFFFFF"/>
          <w:lang w:val="en-US"/>
        </w:rPr>
        <w:t xml:space="preserve"> </w:t>
      </w:r>
      <w:r w:rsidRPr="00E57438">
        <w:rPr>
          <w:rFonts w:ascii="Times New Roman" w:eastAsia="Calibri" w:hAnsi="Times New Roman" w:cs="Times New Roman"/>
          <w:b/>
          <w:caps/>
          <w:sz w:val="20"/>
          <w:szCs w:val="20"/>
          <w:shd w:val="clear" w:color="auto" w:fill="FFFFFF"/>
          <w:lang w:val="en-US"/>
        </w:rPr>
        <w:t xml:space="preserve">s.a. </w:t>
      </w:r>
      <w:r w:rsidRPr="00E57438">
        <w:rPr>
          <w:rFonts w:ascii="Times New Roman" w:eastAsia="Calibri" w:hAnsi="Times New Roman" w:cs="Times New Roman"/>
          <w:sz w:val="20"/>
          <w:szCs w:val="20"/>
          <w:lang w:val="en-US"/>
        </w:rPr>
        <w:t xml:space="preserve">Vladimir </w:t>
      </w:r>
      <w:proofErr w:type="spellStart"/>
      <w:r w:rsidRPr="00E57438">
        <w:rPr>
          <w:rFonts w:ascii="Times New Roman" w:eastAsia="Calibri" w:hAnsi="Times New Roman" w:cs="Times New Roman"/>
          <w:sz w:val="20"/>
          <w:szCs w:val="20"/>
          <w:lang w:val="en-US"/>
        </w:rPr>
        <w:t>Solovyov’s</w:t>
      </w:r>
      <w:proofErr w:type="spellEnd"/>
      <w:r w:rsidRPr="00E57438">
        <w:rPr>
          <w:rFonts w:ascii="Times New Roman" w:eastAsia="Calibri" w:hAnsi="Times New Roman" w:cs="Times New Roman"/>
          <w:sz w:val="20"/>
          <w:szCs w:val="20"/>
          <w:lang w:val="en-US"/>
        </w:rPr>
        <w:t xml:space="preserve"> “Imperishable Mantle”: </w:t>
      </w:r>
      <w:r w:rsidRPr="00E57438">
        <w:rPr>
          <w:rFonts w:ascii="Times New Roman" w:eastAsia="Calibri" w:hAnsi="Times New Roman" w:cs="Times New Roman"/>
          <w:sz w:val="20"/>
          <w:szCs w:val="20"/>
          <w:shd w:val="clear" w:color="auto" w:fill="FFFFFF"/>
          <w:lang w:val="en-US"/>
        </w:rPr>
        <w:t>on the international conference “Literature and religious-philosophical thought of the late</w:t>
      </w:r>
      <w:r w:rsidRPr="00E57438">
        <w:rPr>
          <w:rFonts w:ascii="Times New Roman" w:eastAsia="Calibri" w:hAnsi="Times New Roman" w:cs="Times New Roman"/>
          <w:caps/>
          <w:sz w:val="20"/>
          <w:szCs w:val="20"/>
          <w:shd w:val="clear" w:color="auto" w:fill="FFFFFF"/>
          <w:lang w:val="en-US"/>
        </w:rPr>
        <w:t xml:space="preserve"> XIX – </w:t>
      </w:r>
      <w:r w:rsidRPr="00E57438">
        <w:rPr>
          <w:rFonts w:ascii="Times New Roman" w:eastAsia="Calibri" w:hAnsi="Times New Roman" w:cs="Times New Roman"/>
          <w:sz w:val="20"/>
          <w:szCs w:val="20"/>
          <w:shd w:val="clear" w:color="auto" w:fill="FFFFFF"/>
          <w:lang w:val="en-US"/>
        </w:rPr>
        <w:t xml:space="preserve">the first third of the </w:t>
      </w:r>
      <w:r w:rsidRPr="00E57438">
        <w:rPr>
          <w:rFonts w:ascii="Times New Roman" w:eastAsia="Calibri" w:hAnsi="Times New Roman" w:cs="Times New Roman"/>
          <w:caps/>
          <w:sz w:val="20"/>
          <w:szCs w:val="20"/>
          <w:shd w:val="clear" w:color="auto" w:fill="FFFFFF"/>
          <w:lang w:val="en-US"/>
        </w:rPr>
        <w:t xml:space="preserve">xx </w:t>
      </w:r>
      <w:r w:rsidRPr="00E57438">
        <w:rPr>
          <w:rFonts w:ascii="Times New Roman" w:eastAsia="Calibri" w:hAnsi="Times New Roman" w:cs="Times New Roman"/>
          <w:sz w:val="20"/>
          <w:szCs w:val="20"/>
          <w:shd w:val="clear" w:color="auto" w:fill="FFFFFF"/>
          <w:lang w:val="en-US"/>
        </w:rPr>
        <w:t>ce</w:t>
      </w:r>
      <w:r w:rsidRPr="00E57438">
        <w:rPr>
          <w:rFonts w:ascii="Times New Roman" w:eastAsia="Calibri" w:hAnsi="Times New Roman" w:cs="Times New Roman"/>
          <w:sz w:val="20"/>
          <w:szCs w:val="20"/>
          <w:shd w:val="clear" w:color="auto" w:fill="FFFFFF"/>
          <w:lang w:val="en-US"/>
        </w:rPr>
        <w:t>n</w:t>
      </w:r>
      <w:r w:rsidRPr="00E57438">
        <w:rPr>
          <w:rFonts w:ascii="Times New Roman" w:eastAsia="Calibri" w:hAnsi="Times New Roman" w:cs="Times New Roman"/>
          <w:sz w:val="20"/>
          <w:szCs w:val="20"/>
          <w:shd w:val="clear" w:color="auto" w:fill="FFFFFF"/>
          <w:lang w:val="en-US"/>
        </w:rPr>
        <w:t>turies</w:t>
      </w:r>
      <w:r w:rsidRPr="00E57438">
        <w:rPr>
          <w:rFonts w:ascii="Times New Roman" w:eastAsia="Calibri" w:hAnsi="Times New Roman" w:cs="Times New Roman"/>
          <w:caps/>
          <w:sz w:val="20"/>
          <w:szCs w:val="20"/>
          <w:shd w:val="clear" w:color="auto" w:fill="FFFFFF"/>
          <w:lang w:val="en-US"/>
        </w:rPr>
        <w:t>.</w:t>
      </w:r>
      <w:r w:rsidRPr="00E57438">
        <w:rPr>
          <w:rFonts w:ascii="Times New Roman" w:eastAsia="Calibri" w:hAnsi="Times New Roman" w:cs="Times New Roman"/>
          <w:sz w:val="20"/>
          <w:szCs w:val="20"/>
          <w:lang w:val="en-US"/>
        </w:rPr>
        <w:t xml:space="preserve"> In commemoration of the </w:t>
      </w:r>
      <w:proofErr w:type="gramStart"/>
      <w:r w:rsidRPr="00E57438">
        <w:rPr>
          <w:rFonts w:ascii="Times New Roman" w:eastAsia="Calibri" w:hAnsi="Times New Roman" w:cs="Times New Roman"/>
          <w:sz w:val="20"/>
          <w:szCs w:val="20"/>
          <w:lang w:val="en-US"/>
        </w:rPr>
        <w:t>165</w:t>
      </w:r>
      <w:r w:rsidRPr="00E57438">
        <w:rPr>
          <w:rFonts w:ascii="Times New Roman" w:eastAsia="Calibri" w:hAnsi="Times New Roman" w:cs="Times New Roman"/>
          <w:sz w:val="20"/>
          <w:szCs w:val="20"/>
          <w:vertAlign w:val="superscript"/>
          <w:lang w:val="en-US"/>
        </w:rPr>
        <w:t>TH</w:t>
      </w:r>
      <w:r w:rsidRPr="00E57438">
        <w:rPr>
          <w:rFonts w:ascii="Times New Roman" w:eastAsia="Calibri" w:hAnsi="Times New Roman" w:cs="Times New Roman"/>
          <w:sz w:val="20"/>
          <w:szCs w:val="20"/>
          <w:lang w:val="en-US"/>
        </w:rPr>
        <w:t xml:space="preserve">  anniversary</w:t>
      </w:r>
      <w:proofErr w:type="gramEnd"/>
      <w:r w:rsidRPr="00E57438">
        <w:rPr>
          <w:rFonts w:ascii="Times New Roman" w:eastAsia="Calibri" w:hAnsi="Times New Roman" w:cs="Times New Roman"/>
          <w:sz w:val="20"/>
          <w:szCs w:val="20"/>
          <w:lang w:val="en-US"/>
        </w:rPr>
        <w:t xml:space="preserve"> of V.S. </w:t>
      </w:r>
      <w:proofErr w:type="spellStart"/>
      <w:r w:rsidRPr="00E57438">
        <w:rPr>
          <w:rFonts w:ascii="Times New Roman" w:eastAsia="Calibri" w:hAnsi="Times New Roman" w:cs="Times New Roman"/>
          <w:sz w:val="20"/>
          <w:szCs w:val="20"/>
          <w:lang w:val="en-US"/>
        </w:rPr>
        <w:t>Solovyov’s</w:t>
      </w:r>
      <w:proofErr w:type="spellEnd"/>
      <w:r w:rsidRPr="00E57438">
        <w:rPr>
          <w:rFonts w:ascii="Times New Roman" w:eastAsia="Calibri" w:hAnsi="Times New Roman" w:cs="Times New Roman"/>
          <w:sz w:val="20"/>
          <w:szCs w:val="20"/>
          <w:lang w:val="en-US"/>
        </w:rPr>
        <w:t xml:space="preserve"> birth” (Moscow, MAY 30 – JUNE 1, 2018)</w:t>
      </w:r>
      <w:r w:rsidRPr="00E57438">
        <w:rPr>
          <w:rFonts w:ascii="Times New Roman" w:eastAsia="Calibri" w:hAnsi="Times New Roman" w:cs="Times New Roman"/>
          <w:caps/>
          <w:sz w:val="20"/>
          <w:szCs w:val="20"/>
          <w:shd w:val="clear" w:color="auto" w:fill="FFFFFF"/>
          <w:lang w:val="en-US"/>
        </w:rPr>
        <w:t xml:space="preserve"> </w:t>
      </w:r>
    </w:p>
    <w:p w:rsidR="00E57438" w:rsidRPr="00E57438" w:rsidRDefault="00E57438" w:rsidP="00E57438">
      <w:pPr>
        <w:spacing w:after="0" w:line="240" w:lineRule="auto"/>
        <w:rPr>
          <w:rFonts w:ascii="Times New Roman" w:eastAsia="Calibri" w:hAnsi="Times New Roman" w:cs="Times New Roman"/>
          <w:caps/>
          <w:sz w:val="20"/>
          <w:szCs w:val="20"/>
        </w:rPr>
      </w:pPr>
      <w:proofErr w:type="spellStart"/>
      <w:proofErr w:type="gramStart"/>
      <w:r w:rsidRPr="00E57438">
        <w:rPr>
          <w:rFonts w:ascii="Times New Roman" w:eastAsia="Times New Roman" w:hAnsi="Times New Roman" w:cs="Times New Roman"/>
          <w:b/>
          <w:sz w:val="20"/>
          <w:szCs w:val="20"/>
          <w:lang w:val="en-US" w:eastAsia="ru-RU"/>
        </w:rPr>
        <w:t>Maksimov</w:t>
      </w:r>
      <w:proofErr w:type="spellEnd"/>
      <w:r w:rsidRPr="00E57438">
        <w:rPr>
          <w:rFonts w:ascii="Times New Roman" w:eastAsia="Times New Roman" w:hAnsi="Times New Roman" w:cs="Times New Roman"/>
          <w:b/>
          <w:sz w:val="20"/>
          <w:szCs w:val="20"/>
          <w:lang w:val="en-US" w:eastAsia="ru-RU"/>
        </w:rPr>
        <w:t xml:space="preserve"> M.V., </w:t>
      </w:r>
      <w:proofErr w:type="spellStart"/>
      <w:r w:rsidRPr="00E57438">
        <w:rPr>
          <w:rFonts w:ascii="Times New Roman" w:eastAsia="Times New Roman" w:hAnsi="Times New Roman" w:cs="Times New Roman"/>
          <w:b/>
          <w:sz w:val="20"/>
          <w:szCs w:val="20"/>
          <w:lang w:val="en-US" w:eastAsia="ru-RU"/>
        </w:rPr>
        <w:t>Maksimova</w:t>
      </w:r>
      <w:proofErr w:type="spellEnd"/>
      <w:r w:rsidRPr="00E57438">
        <w:rPr>
          <w:rFonts w:ascii="Times New Roman" w:eastAsia="Times New Roman" w:hAnsi="Times New Roman" w:cs="Times New Roman"/>
          <w:b/>
          <w:sz w:val="20"/>
          <w:szCs w:val="20"/>
          <w:lang w:val="en-US" w:eastAsia="ru-RU"/>
        </w:rPr>
        <w:t xml:space="preserve"> L.M. </w:t>
      </w:r>
      <w:r w:rsidRPr="00E57438">
        <w:rPr>
          <w:rFonts w:ascii="Times New Roman" w:eastAsia="Times New Roman" w:hAnsi="Times New Roman" w:cs="Times New Roman"/>
          <w:sz w:val="20"/>
          <w:szCs w:val="20"/>
          <w:lang w:val="en-US" w:eastAsia="ru-RU"/>
        </w:rPr>
        <w:t>Philosopher, essayist, poet.</w:t>
      </w:r>
      <w:proofErr w:type="gramEnd"/>
      <w:r w:rsidRPr="00E57438">
        <w:rPr>
          <w:rFonts w:ascii="Times New Roman" w:eastAsia="Times New Roman" w:hAnsi="Times New Roman" w:cs="Times New Roman"/>
          <w:sz w:val="20"/>
          <w:szCs w:val="20"/>
          <w:lang w:val="en-US" w:eastAsia="ru-RU"/>
        </w:rPr>
        <w:t xml:space="preserve"> On the jubilee </w:t>
      </w:r>
      <w:proofErr w:type="spellStart"/>
      <w:r w:rsidRPr="00E57438">
        <w:rPr>
          <w:rFonts w:ascii="Times New Roman" w:eastAsia="Times New Roman" w:hAnsi="Times New Roman" w:cs="Times New Roman"/>
          <w:sz w:val="20"/>
          <w:szCs w:val="20"/>
          <w:lang w:val="en-US" w:eastAsia="ru-RU"/>
        </w:rPr>
        <w:t>Solovyov</w:t>
      </w:r>
      <w:proofErr w:type="spellEnd"/>
      <w:r w:rsidRPr="00E57438">
        <w:rPr>
          <w:rFonts w:ascii="Times New Roman" w:eastAsia="Times New Roman" w:hAnsi="Times New Roman" w:cs="Times New Roman"/>
          <w:sz w:val="20"/>
          <w:szCs w:val="20"/>
          <w:lang w:val="en-US" w:eastAsia="ru-RU"/>
        </w:rPr>
        <w:t xml:space="preserve"> conference </w:t>
      </w:r>
    </w:p>
    <w:p w:rsidR="00E57438" w:rsidRPr="00E57438" w:rsidRDefault="00E57438" w:rsidP="00E57438">
      <w:pPr>
        <w:tabs>
          <w:tab w:val="left" w:pos="4146"/>
        </w:tabs>
        <w:spacing w:after="0" w:line="240" w:lineRule="auto"/>
        <w:rPr>
          <w:rFonts w:ascii="Times New Roman" w:hAnsi="Times New Roman" w:cs="Times New Roman"/>
          <w:b/>
          <w:caps/>
          <w:spacing w:val="-2"/>
          <w:sz w:val="12"/>
          <w:szCs w:val="20"/>
          <w:lang w:val="en-US"/>
        </w:rPr>
      </w:pPr>
      <w:r w:rsidRPr="00E57438">
        <w:rPr>
          <w:rFonts w:ascii="Times New Roman" w:eastAsia="Calibri" w:hAnsi="Times New Roman" w:cs="Times New Roman"/>
          <w:b/>
          <w:caps/>
          <w:spacing w:val="-2"/>
          <w:sz w:val="20"/>
          <w:szCs w:val="20"/>
          <w:lang w:val="en-US"/>
        </w:rPr>
        <w:tab/>
      </w:r>
    </w:p>
    <w:p w:rsidR="00E57438" w:rsidRPr="00E57438" w:rsidRDefault="00E57438" w:rsidP="00E57438">
      <w:pPr>
        <w:spacing w:after="0" w:line="240" w:lineRule="auto"/>
        <w:jc w:val="center"/>
        <w:rPr>
          <w:rFonts w:ascii="Times New Roman" w:hAnsi="Times New Roman" w:cs="Times New Roman"/>
          <w:b/>
          <w:caps/>
          <w:spacing w:val="-2"/>
          <w:sz w:val="20"/>
          <w:szCs w:val="20"/>
          <w:lang w:val="en-US"/>
        </w:rPr>
      </w:pPr>
      <w:r w:rsidRPr="00E57438">
        <w:rPr>
          <w:rFonts w:ascii="Times New Roman" w:hAnsi="Times New Roman" w:cs="Times New Roman"/>
          <w:b/>
          <w:caps/>
          <w:spacing w:val="-2"/>
          <w:sz w:val="20"/>
          <w:szCs w:val="20"/>
          <w:lang w:val="en-US"/>
        </w:rPr>
        <w:t>WELCOME LETTERS FOR THE PARTICIPANTS OF THE JUBILEE</w:t>
      </w:r>
    </w:p>
    <w:p w:rsidR="00E57438" w:rsidRPr="00E57438" w:rsidRDefault="00E57438" w:rsidP="00E57438">
      <w:pPr>
        <w:spacing w:after="0" w:line="240" w:lineRule="auto"/>
        <w:jc w:val="center"/>
        <w:rPr>
          <w:rFonts w:ascii="Times New Roman" w:hAnsi="Times New Roman" w:cs="Times New Roman"/>
          <w:b/>
          <w:caps/>
          <w:spacing w:val="-2"/>
          <w:sz w:val="20"/>
          <w:szCs w:val="20"/>
          <w:lang w:val="en-US"/>
        </w:rPr>
      </w:pPr>
      <w:r w:rsidRPr="00E57438">
        <w:rPr>
          <w:rFonts w:ascii="Times New Roman" w:hAnsi="Times New Roman" w:cs="Times New Roman"/>
          <w:b/>
          <w:caps/>
          <w:spacing w:val="-2"/>
          <w:sz w:val="20"/>
          <w:szCs w:val="20"/>
          <w:lang w:val="en-US"/>
        </w:rPr>
        <w:t>SOLOVYOV CONFERENCE</w:t>
      </w:r>
    </w:p>
    <w:p w:rsidR="00E57438" w:rsidRPr="00E57438" w:rsidRDefault="00E57438" w:rsidP="00E57438">
      <w:pPr>
        <w:spacing w:after="0" w:line="240" w:lineRule="auto"/>
        <w:rPr>
          <w:rFonts w:ascii="Times New Roman" w:eastAsia="Calibri" w:hAnsi="Times New Roman" w:cs="Times New Roman"/>
          <w:caps/>
          <w:sz w:val="10"/>
          <w:szCs w:val="20"/>
          <w:lang w:val="en-US"/>
        </w:rPr>
      </w:pPr>
    </w:p>
    <w:p w:rsidR="00E57438" w:rsidRDefault="00E57438" w:rsidP="00E57438">
      <w:pPr>
        <w:spacing w:after="0" w:line="240" w:lineRule="auto"/>
        <w:rPr>
          <w:rStyle w:val="tlid-translation"/>
          <w:rFonts w:ascii="Times New Roman" w:hAnsi="Times New Roman" w:cs="Times New Roman"/>
        </w:rPr>
      </w:pPr>
      <w:proofErr w:type="spellStart"/>
      <w:r w:rsidRPr="00E57438">
        <w:rPr>
          <w:rStyle w:val="tlid-translation"/>
          <w:rFonts w:ascii="Times New Roman" w:hAnsi="Times New Roman" w:cs="Times New Roman"/>
          <w:b/>
          <w:sz w:val="20"/>
          <w:szCs w:val="20"/>
          <w:lang w:val="en-US"/>
        </w:rPr>
        <w:t>Ilina</w:t>
      </w:r>
      <w:proofErr w:type="spellEnd"/>
      <w:r w:rsidRPr="00E57438">
        <w:rPr>
          <w:rStyle w:val="tlid-translation"/>
          <w:rFonts w:ascii="Times New Roman" w:hAnsi="Times New Roman" w:cs="Times New Roman"/>
          <w:b/>
          <w:sz w:val="20"/>
          <w:szCs w:val="20"/>
          <w:lang w:val="en-US"/>
        </w:rPr>
        <w:t xml:space="preserve"> V.V.</w:t>
      </w:r>
      <w:r w:rsidRPr="00E57438">
        <w:rPr>
          <w:rStyle w:val="tlid-translation"/>
          <w:rFonts w:ascii="Times New Roman" w:hAnsi="Times New Roman" w:cs="Times New Roman"/>
          <w:lang w:val="en-US"/>
        </w:rPr>
        <w:t xml:space="preserve"> </w:t>
      </w:r>
    </w:p>
    <w:p w:rsidR="00E57438" w:rsidRDefault="00E57438" w:rsidP="00E57438">
      <w:pPr>
        <w:spacing w:after="0" w:line="240" w:lineRule="auto"/>
        <w:rPr>
          <w:rFonts w:ascii="Times New Roman" w:hAnsi="Times New Roman" w:cs="Times New Roman"/>
          <w:b/>
          <w:color w:val="000000"/>
          <w:sz w:val="20"/>
          <w:szCs w:val="20"/>
        </w:rPr>
      </w:pPr>
      <w:proofErr w:type="spellStart"/>
      <w:r w:rsidRPr="00E57438">
        <w:rPr>
          <w:rFonts w:ascii="Times New Roman" w:hAnsi="Times New Roman" w:cs="Times New Roman"/>
          <w:b/>
          <w:color w:val="000000"/>
          <w:sz w:val="20"/>
          <w:szCs w:val="20"/>
          <w:lang w:val="en-US"/>
        </w:rPr>
        <w:t>Motroshilova</w:t>
      </w:r>
      <w:proofErr w:type="spellEnd"/>
      <w:r w:rsidRPr="00E57438">
        <w:rPr>
          <w:rFonts w:ascii="Times New Roman" w:eastAsia="Calibri" w:hAnsi="Times New Roman" w:cs="Times New Roman"/>
          <w:b/>
          <w:sz w:val="20"/>
          <w:szCs w:val="20"/>
          <w:lang w:val="en-US"/>
        </w:rPr>
        <w:t xml:space="preserve"> </w:t>
      </w:r>
      <w:r w:rsidRPr="00E57438">
        <w:rPr>
          <w:rFonts w:ascii="Times New Roman" w:hAnsi="Times New Roman" w:cs="Times New Roman"/>
          <w:b/>
          <w:color w:val="000000"/>
          <w:sz w:val="20"/>
          <w:szCs w:val="20"/>
          <w:lang w:val="en-US"/>
        </w:rPr>
        <w:t xml:space="preserve">N. </w:t>
      </w:r>
    </w:p>
    <w:p w:rsidR="00E57438" w:rsidRDefault="00E57438" w:rsidP="00E57438">
      <w:pPr>
        <w:spacing w:after="0" w:line="240" w:lineRule="auto"/>
        <w:rPr>
          <w:rFonts w:ascii="Times New Roman" w:eastAsia="Calibri" w:hAnsi="Times New Roman" w:cs="Times New Roman"/>
          <w:sz w:val="20"/>
          <w:szCs w:val="20"/>
        </w:rPr>
      </w:pPr>
      <w:r w:rsidRPr="00E57438">
        <w:rPr>
          <w:rFonts w:ascii="Times New Roman" w:hAnsi="Times New Roman" w:cs="Times New Roman"/>
          <w:b/>
          <w:sz w:val="20"/>
          <w:szCs w:val="20"/>
          <w:lang w:val="en-US"/>
        </w:rPr>
        <w:t xml:space="preserve">Evert van der </w:t>
      </w:r>
      <w:proofErr w:type="spellStart"/>
      <w:r w:rsidRPr="00E57438">
        <w:rPr>
          <w:rFonts w:ascii="Times New Roman" w:hAnsi="Times New Roman" w:cs="Times New Roman"/>
          <w:b/>
          <w:sz w:val="20"/>
          <w:szCs w:val="20"/>
          <w:lang w:val="en-US"/>
        </w:rPr>
        <w:t>Zweerde</w:t>
      </w:r>
      <w:proofErr w:type="spellEnd"/>
      <w:r w:rsidRPr="00E57438">
        <w:rPr>
          <w:rFonts w:ascii="Times New Roman" w:eastAsia="Calibri" w:hAnsi="Times New Roman" w:cs="Times New Roman"/>
          <w:sz w:val="20"/>
          <w:szCs w:val="20"/>
          <w:lang w:val="en-US"/>
        </w:rPr>
        <w:t xml:space="preserve"> </w:t>
      </w:r>
    </w:p>
    <w:p w:rsidR="00E57438" w:rsidRPr="00E57438" w:rsidRDefault="00E57438" w:rsidP="00E57438">
      <w:pPr>
        <w:spacing w:after="0" w:line="240" w:lineRule="auto"/>
        <w:rPr>
          <w:rFonts w:ascii="Times New Roman" w:eastAsia="Calibri" w:hAnsi="Times New Roman" w:cs="Times New Roman"/>
          <w:b/>
          <w:caps/>
          <w:sz w:val="10"/>
          <w:szCs w:val="20"/>
          <w:lang w:val="en-US"/>
        </w:rPr>
      </w:pPr>
    </w:p>
    <w:p w:rsidR="00E57438" w:rsidRPr="00E57438" w:rsidRDefault="00E57438" w:rsidP="00E57438">
      <w:pPr>
        <w:spacing w:after="0" w:line="240" w:lineRule="auto"/>
        <w:jc w:val="center"/>
        <w:rPr>
          <w:rFonts w:ascii="Times New Roman" w:eastAsia="Calibri" w:hAnsi="Times New Roman" w:cs="Times New Roman"/>
          <w:b/>
          <w:caps/>
          <w:sz w:val="20"/>
          <w:szCs w:val="20"/>
          <w:highlight w:val="yellow"/>
          <w:lang w:val="en-US"/>
        </w:rPr>
      </w:pPr>
      <w:r w:rsidRPr="00E57438">
        <w:rPr>
          <w:rFonts w:ascii="Times New Roman" w:hAnsi="Times New Roman" w:cs="Times New Roman"/>
          <w:b/>
          <w:caps/>
          <w:sz w:val="20"/>
          <w:szCs w:val="20"/>
          <w:lang w:val="en-US"/>
        </w:rPr>
        <w:t>ADDRESS TO THE RUSSIAN INTELLIGENTSIA</w:t>
      </w:r>
    </w:p>
    <w:p w:rsidR="00E57438" w:rsidRPr="00E57438" w:rsidRDefault="00E57438" w:rsidP="00E57438">
      <w:pPr>
        <w:spacing w:after="0" w:line="240" w:lineRule="auto"/>
        <w:rPr>
          <w:rFonts w:ascii="Times New Roman" w:eastAsia="Calibri" w:hAnsi="Times New Roman" w:cs="Times New Roman"/>
          <w:b/>
          <w:caps/>
          <w:sz w:val="10"/>
          <w:szCs w:val="20"/>
          <w:highlight w:val="yellow"/>
          <w:lang w:val="en-US"/>
        </w:rPr>
      </w:pPr>
    </w:p>
    <w:p w:rsidR="00E57438" w:rsidRPr="00E57438" w:rsidRDefault="00E57438" w:rsidP="00E57438">
      <w:pPr>
        <w:spacing w:after="0" w:line="240" w:lineRule="auto"/>
        <w:rPr>
          <w:rFonts w:ascii="Times New Roman" w:eastAsia="Calibri" w:hAnsi="Times New Roman" w:cs="Times New Roman"/>
          <w:b/>
          <w:caps/>
          <w:sz w:val="20"/>
          <w:szCs w:val="20"/>
          <w:lang w:val="en-US"/>
        </w:rPr>
      </w:pPr>
      <w:r w:rsidRPr="00E57438">
        <w:rPr>
          <w:rFonts w:ascii="Times New Roman" w:hAnsi="Times New Roman" w:cs="Times New Roman"/>
          <w:sz w:val="20"/>
          <w:szCs w:val="20"/>
          <w:lang w:val="en-US"/>
        </w:rPr>
        <w:t xml:space="preserve">On erecting a monument to the Russian philosopher Vladimir </w:t>
      </w:r>
      <w:proofErr w:type="spellStart"/>
      <w:r w:rsidRPr="00E57438">
        <w:rPr>
          <w:rFonts w:ascii="Times New Roman" w:hAnsi="Times New Roman" w:cs="Times New Roman"/>
          <w:sz w:val="20"/>
          <w:szCs w:val="20"/>
          <w:lang w:val="en-US"/>
        </w:rPr>
        <w:t>Sergeyevich</w:t>
      </w:r>
      <w:proofErr w:type="spellEnd"/>
      <w:r w:rsidRPr="00E57438">
        <w:rPr>
          <w:rFonts w:ascii="Times New Roman" w:hAnsi="Times New Roman" w:cs="Times New Roman"/>
          <w:sz w:val="20"/>
          <w:szCs w:val="20"/>
          <w:lang w:val="en-US"/>
        </w:rPr>
        <w:t xml:space="preserve"> </w:t>
      </w:r>
      <w:proofErr w:type="spellStart"/>
      <w:r w:rsidRPr="00E57438">
        <w:rPr>
          <w:rFonts w:ascii="Times New Roman" w:hAnsi="Times New Roman" w:cs="Times New Roman"/>
          <w:sz w:val="20"/>
          <w:szCs w:val="20"/>
          <w:lang w:val="en-US"/>
        </w:rPr>
        <w:t>Solovyov</w:t>
      </w:r>
      <w:proofErr w:type="spellEnd"/>
      <w:r w:rsidRPr="00E57438">
        <w:rPr>
          <w:rFonts w:ascii="Times New Roman" w:hAnsi="Times New Roman" w:cs="Times New Roman"/>
          <w:sz w:val="20"/>
          <w:szCs w:val="20"/>
          <w:lang w:val="en-US"/>
        </w:rPr>
        <w:t xml:space="preserve"> in Mo</w:t>
      </w:r>
      <w:r w:rsidRPr="00E57438">
        <w:rPr>
          <w:rFonts w:ascii="Times New Roman" w:hAnsi="Times New Roman" w:cs="Times New Roman"/>
          <w:sz w:val="20"/>
          <w:szCs w:val="20"/>
          <w:lang w:val="en-US"/>
        </w:rPr>
        <w:t>s</w:t>
      </w:r>
      <w:r w:rsidRPr="00E57438">
        <w:rPr>
          <w:rFonts w:ascii="Times New Roman" w:hAnsi="Times New Roman" w:cs="Times New Roman"/>
          <w:sz w:val="20"/>
          <w:szCs w:val="20"/>
          <w:lang w:val="en-US"/>
        </w:rPr>
        <w:t>cow</w:t>
      </w:r>
      <w:r w:rsidRPr="00E57438">
        <w:rPr>
          <w:rFonts w:ascii="Times New Roman" w:eastAsia="Calibri" w:hAnsi="Times New Roman" w:cs="Times New Roman"/>
          <w:sz w:val="20"/>
          <w:szCs w:val="20"/>
          <w:lang w:val="en-US"/>
        </w:rPr>
        <w:t xml:space="preserve"> </w:t>
      </w:r>
    </w:p>
    <w:p w:rsidR="00E57438" w:rsidRPr="00E57438" w:rsidRDefault="00E57438" w:rsidP="00E57438">
      <w:pPr>
        <w:spacing w:after="0" w:line="240" w:lineRule="auto"/>
        <w:rPr>
          <w:rFonts w:ascii="Times New Roman" w:eastAsia="Calibri" w:hAnsi="Times New Roman" w:cs="Times New Roman"/>
          <w:caps/>
          <w:sz w:val="20"/>
          <w:szCs w:val="20"/>
          <w:lang w:val="en-US"/>
        </w:rPr>
      </w:pPr>
    </w:p>
    <w:p w:rsidR="00E57438" w:rsidRPr="00E57438" w:rsidRDefault="00E57438" w:rsidP="00E57438">
      <w:pPr>
        <w:spacing w:after="0" w:line="240" w:lineRule="auto"/>
        <w:rPr>
          <w:rFonts w:ascii="Times New Roman" w:eastAsia="Calibri" w:hAnsi="Times New Roman" w:cs="Times New Roman"/>
          <w:sz w:val="20"/>
          <w:szCs w:val="20"/>
          <w:lang w:val="en-US"/>
        </w:rPr>
      </w:pPr>
      <w:r w:rsidRPr="00E57438">
        <w:rPr>
          <w:rFonts w:ascii="Times New Roman" w:eastAsia="Calibri" w:hAnsi="Times New Roman" w:cs="Times New Roman"/>
          <w:sz w:val="20"/>
          <w:szCs w:val="20"/>
          <w:lang w:val="en-US"/>
        </w:rPr>
        <w:t>OUR AUTHORS</w:t>
      </w:r>
      <w:r>
        <w:rPr>
          <w:rFonts w:ascii="Times New Roman" w:eastAsia="Calibri" w:hAnsi="Times New Roman" w:cs="Times New Roman"/>
          <w:sz w:val="20"/>
          <w:szCs w:val="20"/>
        </w:rPr>
        <w:t xml:space="preserve"> </w:t>
      </w:r>
    </w:p>
    <w:p w:rsidR="00E57438" w:rsidRPr="00E57438" w:rsidRDefault="00E57438" w:rsidP="00E57438">
      <w:pPr>
        <w:spacing w:after="0" w:line="240" w:lineRule="auto"/>
        <w:rPr>
          <w:rFonts w:ascii="Times New Roman" w:eastAsia="Calibri" w:hAnsi="Times New Roman" w:cs="Times New Roman"/>
          <w:sz w:val="20"/>
          <w:szCs w:val="20"/>
          <w:lang w:val="en-US"/>
        </w:rPr>
      </w:pPr>
      <w:r w:rsidRPr="00E57438">
        <w:rPr>
          <w:rFonts w:ascii="Times New Roman" w:eastAsia="Calibri" w:hAnsi="Times New Roman" w:cs="Times New Roman"/>
          <w:caps/>
          <w:sz w:val="20"/>
          <w:szCs w:val="20"/>
          <w:lang w:val="en-US"/>
        </w:rPr>
        <w:t>ON «Solovyov Studies» JOURNAL</w:t>
      </w:r>
      <w:r w:rsidRPr="00E57438">
        <w:rPr>
          <w:rFonts w:ascii="Times New Roman" w:eastAsia="Calibri" w:hAnsi="Times New Roman" w:cs="Times New Roman"/>
          <w:sz w:val="20"/>
          <w:szCs w:val="20"/>
          <w:lang w:val="en-US"/>
        </w:rPr>
        <w:t xml:space="preserve">  </w:t>
      </w:r>
    </w:p>
    <w:p w:rsidR="00E57438" w:rsidRPr="00E57438" w:rsidRDefault="00E57438" w:rsidP="00E57438">
      <w:pPr>
        <w:spacing w:after="0" w:line="240" w:lineRule="auto"/>
        <w:rPr>
          <w:rFonts w:ascii="Times New Roman" w:eastAsia="Calibri" w:hAnsi="Times New Roman" w:cs="Times New Roman"/>
          <w:sz w:val="20"/>
          <w:szCs w:val="20"/>
          <w:lang w:val="en-US"/>
        </w:rPr>
      </w:pPr>
      <w:r w:rsidRPr="00E57438">
        <w:rPr>
          <w:rFonts w:ascii="Times New Roman" w:eastAsia="Calibri" w:hAnsi="Times New Roman" w:cs="Times New Roman"/>
          <w:sz w:val="20"/>
          <w:szCs w:val="20"/>
          <w:lang w:val="en-US"/>
        </w:rPr>
        <w:t xml:space="preserve">ON SUBSCRIPTION TO </w:t>
      </w:r>
      <w:r w:rsidRPr="00E57438">
        <w:rPr>
          <w:rFonts w:ascii="Times New Roman" w:eastAsia="Calibri" w:hAnsi="Times New Roman" w:cs="Times New Roman"/>
          <w:caps/>
          <w:sz w:val="20"/>
          <w:szCs w:val="20"/>
          <w:lang w:val="en-US"/>
        </w:rPr>
        <w:t>«Solovyov Studies»</w:t>
      </w:r>
      <w:r w:rsidRPr="00E57438">
        <w:rPr>
          <w:rFonts w:ascii="Times New Roman" w:eastAsia="Calibri" w:hAnsi="Times New Roman" w:cs="Times New Roman"/>
          <w:sz w:val="20"/>
          <w:szCs w:val="20"/>
          <w:lang w:val="en-US"/>
        </w:rPr>
        <w:t xml:space="preserve"> JOURNAL </w:t>
      </w:r>
    </w:p>
    <w:p w:rsidR="00E57438" w:rsidRPr="00E57438" w:rsidRDefault="00E57438" w:rsidP="00E57438">
      <w:pPr>
        <w:spacing w:after="0" w:line="240" w:lineRule="auto"/>
        <w:rPr>
          <w:rFonts w:ascii="Times New Roman" w:eastAsia="Calibri" w:hAnsi="Times New Roman" w:cs="Times New Roman"/>
          <w:caps/>
          <w:sz w:val="20"/>
          <w:szCs w:val="20"/>
        </w:rPr>
      </w:pPr>
      <w:r w:rsidRPr="00E57438">
        <w:rPr>
          <w:rFonts w:ascii="Times New Roman" w:eastAsia="Calibri" w:hAnsi="Times New Roman" w:cs="Times New Roman"/>
          <w:sz w:val="20"/>
          <w:szCs w:val="20"/>
          <w:lang w:val="en-US"/>
        </w:rPr>
        <w:t xml:space="preserve">INFORMATION FOR AUTHORS </w:t>
      </w:r>
      <w:bookmarkStart w:id="0" w:name="_GoBack"/>
      <w:bookmarkEnd w:id="0"/>
    </w:p>
    <w:p w:rsidR="00F4167D" w:rsidRPr="00AA7BCA" w:rsidRDefault="00F4167D" w:rsidP="00F565AD">
      <w:pPr>
        <w:spacing w:after="0" w:line="240" w:lineRule="auto"/>
        <w:rPr>
          <w:rFonts w:ascii="Times New Roman" w:hAnsi="Times New Roman" w:cs="Times New Roman"/>
          <w:sz w:val="20"/>
          <w:szCs w:val="20"/>
        </w:rPr>
      </w:pPr>
    </w:p>
    <w:p w:rsidR="00F565AD" w:rsidRPr="00AA7BCA" w:rsidRDefault="00F565AD" w:rsidP="00F565AD">
      <w:pPr>
        <w:spacing w:after="0" w:line="240" w:lineRule="auto"/>
        <w:rPr>
          <w:rFonts w:ascii="Times New Roman" w:hAnsi="Times New Roman" w:cs="Times New Roman"/>
          <w:sz w:val="20"/>
          <w:szCs w:val="20"/>
        </w:rPr>
      </w:pPr>
    </w:p>
    <w:p w:rsidR="00F4167D" w:rsidRPr="00AA7BCA" w:rsidRDefault="00F4167D" w:rsidP="00F565AD">
      <w:pPr>
        <w:spacing w:after="0" w:line="240" w:lineRule="auto"/>
        <w:rPr>
          <w:rFonts w:ascii="Times New Roman" w:hAnsi="Times New Roman" w:cs="Times New Roman"/>
          <w:caps/>
          <w:sz w:val="20"/>
          <w:szCs w:val="20"/>
        </w:rPr>
      </w:pPr>
    </w:p>
    <w:p w:rsidR="0054256F" w:rsidRPr="00AA7BCA" w:rsidRDefault="0054256F" w:rsidP="000E4288">
      <w:pPr>
        <w:autoSpaceDE w:val="0"/>
        <w:autoSpaceDN w:val="0"/>
        <w:adjustRightInd w:val="0"/>
        <w:spacing w:after="0" w:line="240" w:lineRule="auto"/>
        <w:rPr>
          <w:rFonts w:ascii="Times New Roman" w:eastAsia="Times New Roman" w:hAnsi="Times New Roman" w:cs="Times New Roman"/>
          <w:b/>
          <w:bCs/>
          <w:color w:val="000000"/>
          <w:sz w:val="18"/>
          <w:szCs w:val="18"/>
          <w:lang w:val="en-US" w:eastAsia="ru-RU"/>
        </w:rPr>
      </w:pPr>
    </w:p>
    <w:p w:rsidR="00BA521A" w:rsidRPr="00F65BA2" w:rsidRDefault="00BA521A" w:rsidP="00947785">
      <w:pPr>
        <w:jc w:val="center"/>
        <w:rPr>
          <w:rFonts w:ascii="Times New Roman" w:eastAsia="Times New Roman" w:hAnsi="Times New Roman" w:cs="Times New Roman"/>
          <w:lang w:val="en-US" w:eastAsia="ru-RU"/>
        </w:rPr>
      </w:pPr>
    </w:p>
    <w:sectPr w:rsidR="00BA521A" w:rsidRPr="00F65BA2" w:rsidSect="00F65BA2">
      <w:headerReference w:type="even" r:id="rId9"/>
      <w:headerReference w:type="default" r:id="rId10"/>
      <w:footnotePr>
        <w:numRestart w:val="eachSect"/>
      </w:footnotePr>
      <w:pgSz w:w="9356" w:h="13325"/>
      <w:pgMar w:top="851" w:right="907" w:bottom="1134" w:left="907" w:header="79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F1" w:rsidRDefault="002412F1" w:rsidP="00723DEE">
      <w:pPr>
        <w:spacing w:after="0" w:line="240" w:lineRule="auto"/>
      </w:pPr>
      <w:r>
        <w:separator/>
      </w:r>
    </w:p>
  </w:endnote>
  <w:endnote w:type="continuationSeparator" w:id="0">
    <w:p w:rsidR="002412F1" w:rsidRDefault="002412F1" w:rsidP="0072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Droid Sans Fallback">
    <w:charset w:val="01"/>
    <w:family w:val="auto"/>
    <w:pitch w:val="variable"/>
  </w:font>
  <w:font w:name="Microsoft YaHei">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QuantAntiquaTT">
    <w:altName w:val="Calibri"/>
    <w:panose1 w:val="00000000000000000000"/>
    <w:charset w:val="00"/>
    <w:family w:val="roman"/>
    <w:notTrueType/>
    <w:pitch w:val="default"/>
    <w:sig w:usb0="00000003" w:usb1="00000000" w:usb2="00000000" w:usb3="00000000" w:csb0="00000001" w:csb1="00000000"/>
  </w:font>
  <w:font w:name="Times New Roman CYR">
    <w:altName w:val="Times New Roman"/>
    <w:panose1 w:val="02020603050405020304"/>
    <w:charset w:val="00"/>
    <w:family w:val="roman"/>
    <w:pitch w:val="variable"/>
    <w:sig w:usb0="00000000" w:usb1="C0007841" w:usb2="00000009" w:usb3="00000000" w:csb0="000001FF" w:csb1="00000000"/>
  </w:font>
  <w:font w:name="font832">
    <w:altName w:val="Times New Roman"/>
    <w:charset w:val="01"/>
    <w:family w:val="auto"/>
    <w:pitch w:val="variable"/>
  </w:font>
  <w:font w:name="FreeSans">
    <w:altName w:val="Times New Roman"/>
    <w:charset w:val="01"/>
    <w:family w:val="auto"/>
    <w:pitch w:val="variable"/>
  </w:font>
  <w:font w:name="Sanskrit 2003">
    <w:altName w:val="Times New Roman"/>
    <w:charset w:val="00"/>
    <w:family w:val="auto"/>
    <w:pitch w:val="variable"/>
    <w:sig w:usb0="A000A007" w:usb1="00000000" w:usb2="00000000" w:usb3="00000000" w:csb0="00000041" w:csb1="00000000"/>
  </w:font>
  <w:font w:name="Monotype Corsiva">
    <w:panose1 w:val="03010101010201010101"/>
    <w:charset w:val="CC"/>
    <w:family w:val="script"/>
    <w:pitch w:val="variable"/>
    <w:sig w:usb0="00000287" w:usb1="00000000" w:usb2="00000000" w:usb3="00000000" w:csb0="0000009F" w:csb1="00000000"/>
  </w:font>
  <w:font w:name="URW Palladio ITU">
    <w:altName w:val="Times New Roman"/>
    <w:charset w:val="00"/>
    <w:family w:val="auto"/>
    <w:pitch w:val="variable"/>
    <w:sig w:usb0="A0000047" w:usb1="00000000" w:usb2="00000000" w:usb3="00000000" w:csb0="00000111" w:csb1="00000000"/>
  </w:font>
  <w:font w:name="Pochaevsk Ucs">
    <w:altName w:val="Times New Roman"/>
    <w:charset w:val="CC"/>
    <w:family w:val="auto"/>
    <w:pitch w:val="variable"/>
    <w:sig w:usb0="8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F1" w:rsidRDefault="002412F1" w:rsidP="00723DEE">
      <w:pPr>
        <w:spacing w:after="0" w:line="240" w:lineRule="auto"/>
      </w:pPr>
      <w:r>
        <w:separator/>
      </w:r>
    </w:p>
  </w:footnote>
  <w:footnote w:type="continuationSeparator" w:id="0">
    <w:p w:rsidR="002412F1" w:rsidRDefault="002412F1" w:rsidP="00723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E5" w:rsidRPr="006910A7" w:rsidRDefault="009169E5" w:rsidP="006910A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E5" w:rsidRPr="0080033B" w:rsidRDefault="009169E5" w:rsidP="008003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C8B0BE"/>
    <w:lvl w:ilvl="0">
      <w:start w:val="1"/>
      <w:numFmt w:val="decimal"/>
      <w:lvlText w:val="%1."/>
      <w:lvlJc w:val="left"/>
      <w:pPr>
        <w:tabs>
          <w:tab w:val="num" w:pos="1492"/>
        </w:tabs>
        <w:ind w:left="1492" w:hanging="360"/>
      </w:pPr>
    </w:lvl>
  </w:abstractNum>
  <w:abstractNum w:abstractNumId="1">
    <w:nsid w:val="FFFFFF7D"/>
    <w:multiLevelType w:val="singleLevel"/>
    <w:tmpl w:val="3D0EB484"/>
    <w:lvl w:ilvl="0">
      <w:start w:val="1"/>
      <w:numFmt w:val="decimal"/>
      <w:lvlText w:val="%1."/>
      <w:lvlJc w:val="left"/>
      <w:pPr>
        <w:tabs>
          <w:tab w:val="num" w:pos="1209"/>
        </w:tabs>
        <w:ind w:left="1209" w:hanging="360"/>
      </w:pPr>
    </w:lvl>
  </w:abstractNum>
  <w:abstractNum w:abstractNumId="2">
    <w:nsid w:val="FFFFFF7E"/>
    <w:multiLevelType w:val="singleLevel"/>
    <w:tmpl w:val="54244BAA"/>
    <w:lvl w:ilvl="0">
      <w:start w:val="1"/>
      <w:numFmt w:val="decimal"/>
      <w:lvlText w:val="%1."/>
      <w:lvlJc w:val="left"/>
      <w:pPr>
        <w:tabs>
          <w:tab w:val="num" w:pos="926"/>
        </w:tabs>
        <w:ind w:left="926" w:hanging="360"/>
      </w:pPr>
    </w:lvl>
  </w:abstractNum>
  <w:abstractNum w:abstractNumId="3">
    <w:nsid w:val="FFFFFF7F"/>
    <w:multiLevelType w:val="singleLevel"/>
    <w:tmpl w:val="DAB6FA44"/>
    <w:lvl w:ilvl="0">
      <w:start w:val="1"/>
      <w:numFmt w:val="decimal"/>
      <w:lvlText w:val="%1."/>
      <w:lvlJc w:val="left"/>
      <w:pPr>
        <w:tabs>
          <w:tab w:val="num" w:pos="643"/>
        </w:tabs>
        <w:ind w:left="643" w:hanging="360"/>
      </w:pPr>
    </w:lvl>
  </w:abstractNum>
  <w:abstractNum w:abstractNumId="4">
    <w:nsid w:val="FFFFFF80"/>
    <w:multiLevelType w:val="singleLevel"/>
    <w:tmpl w:val="CD18C2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64C8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B64F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E0E1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A8BF00"/>
    <w:lvl w:ilvl="0">
      <w:start w:val="1"/>
      <w:numFmt w:val="decimal"/>
      <w:lvlText w:val="%1."/>
      <w:lvlJc w:val="left"/>
      <w:pPr>
        <w:tabs>
          <w:tab w:val="num" w:pos="360"/>
        </w:tabs>
        <w:ind w:left="360" w:hanging="360"/>
      </w:pPr>
    </w:lvl>
  </w:abstractNum>
  <w:abstractNum w:abstractNumId="9">
    <w:nsid w:val="FFFFFF89"/>
    <w:multiLevelType w:val="singleLevel"/>
    <w:tmpl w:val="1D08471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0"/>
        </w:tabs>
        <w:ind w:left="1069" w:hanging="360"/>
      </w:pPr>
      <w:rPr>
        <w:rFonts w:ascii="Times New Roman" w:hAnsi="Times New Roman" w:cs="Times New Roman" w:hint="default"/>
      </w:rPr>
    </w:lvl>
  </w:abstractNum>
  <w:abstractNum w:abstractNumId="11">
    <w:nsid w:val="00000003"/>
    <w:multiLevelType w:val="singleLevel"/>
    <w:tmpl w:val="00000003"/>
    <w:name w:val="WW8Num4"/>
    <w:lvl w:ilvl="0">
      <w:start w:val="1"/>
      <w:numFmt w:val="decimal"/>
      <w:lvlText w:val="%1."/>
      <w:lvlJc w:val="left"/>
      <w:pPr>
        <w:tabs>
          <w:tab w:val="num" w:pos="0"/>
        </w:tabs>
        <w:ind w:left="644" w:hanging="360"/>
      </w:pPr>
      <w:rPr>
        <w:rFonts w:hint="default"/>
        <w:szCs w:val="18"/>
        <w:lang w:val="de-DE"/>
      </w:rPr>
    </w:lvl>
  </w:abstractNum>
  <w:abstractNum w:abstractNumId="12">
    <w:nsid w:val="00000004"/>
    <w:multiLevelType w:val="multilevel"/>
    <w:tmpl w:val="00000004"/>
    <w:name w:val="WW8Num5"/>
    <w:lvl w:ilvl="0">
      <w:start w:val="1"/>
      <w:numFmt w:val="decimal"/>
      <w:lvlText w:val="%1."/>
      <w:lvlJc w:val="left"/>
      <w:pPr>
        <w:tabs>
          <w:tab w:val="num" w:pos="0"/>
        </w:tabs>
        <w:ind w:left="284" w:hanging="284"/>
      </w:pPr>
      <w:rPr>
        <w:rFonts w:hint="default"/>
      </w:rPr>
    </w:lvl>
    <w:lvl w:ilvl="1">
      <w:start w:val="1"/>
      <w:numFmt w:val="lowerLetter"/>
      <w:lvlText w:val="%1.%2."/>
      <w:lvlJc w:val="left"/>
      <w:pPr>
        <w:tabs>
          <w:tab w:val="num" w:pos="0"/>
        </w:tabs>
        <w:ind w:left="5671" w:hanging="284"/>
      </w:pPr>
    </w:lvl>
    <w:lvl w:ilvl="2">
      <w:start w:val="1"/>
      <w:numFmt w:val="none"/>
      <w:suff w:val="nothing"/>
      <w:lvlText w:val=""/>
      <w:lvlJc w:val="left"/>
      <w:pPr>
        <w:tabs>
          <w:tab w:val="num" w:pos="0"/>
        </w:tabs>
        <w:ind w:left="852" w:hanging="284"/>
      </w:pPr>
    </w:lvl>
    <w:lvl w:ilvl="3">
      <w:start w:val="1"/>
      <w:numFmt w:val="decimal"/>
      <w:lvlText w:val="%4."/>
      <w:lvlJc w:val="left"/>
      <w:pPr>
        <w:tabs>
          <w:tab w:val="num" w:pos="0"/>
        </w:tabs>
        <w:ind w:left="1136" w:hanging="284"/>
      </w:pPr>
    </w:lvl>
    <w:lvl w:ilvl="4">
      <w:start w:val="1"/>
      <w:numFmt w:val="decimal"/>
      <w:lvlText w:val="%5)"/>
      <w:lvlJc w:val="left"/>
      <w:pPr>
        <w:tabs>
          <w:tab w:val="num" w:pos="0"/>
        </w:tabs>
        <w:ind w:left="1420" w:hanging="284"/>
      </w:pPr>
    </w:lvl>
    <w:lvl w:ilvl="5">
      <w:start w:val="1"/>
      <w:numFmt w:val="lowerLetter"/>
      <w:lvlText w:val="(%6)"/>
      <w:lvlJc w:val="left"/>
      <w:pPr>
        <w:tabs>
          <w:tab w:val="num" w:pos="0"/>
        </w:tabs>
        <w:ind w:left="2128" w:hanging="708"/>
      </w:pPr>
    </w:lvl>
    <w:lvl w:ilvl="6">
      <w:start w:val="1"/>
      <w:numFmt w:val="lowerRoman"/>
      <w:lvlText w:val="(%7)"/>
      <w:lvlJc w:val="left"/>
      <w:pPr>
        <w:tabs>
          <w:tab w:val="num" w:pos="0"/>
        </w:tabs>
        <w:ind w:left="2836" w:hanging="708"/>
      </w:pPr>
    </w:lvl>
    <w:lvl w:ilvl="7">
      <w:start w:val="1"/>
      <w:numFmt w:val="lowerLetter"/>
      <w:lvlText w:val="(%8)"/>
      <w:lvlJc w:val="left"/>
      <w:pPr>
        <w:tabs>
          <w:tab w:val="num" w:pos="0"/>
        </w:tabs>
        <w:ind w:left="3544" w:hanging="708"/>
      </w:pPr>
    </w:lvl>
    <w:lvl w:ilvl="8">
      <w:start w:val="1"/>
      <w:numFmt w:val="lowerRoman"/>
      <w:lvlText w:val="(%9)"/>
      <w:lvlJc w:val="left"/>
      <w:pPr>
        <w:tabs>
          <w:tab w:val="num" w:pos="0"/>
        </w:tabs>
        <w:ind w:left="4252" w:hanging="708"/>
      </w:pPr>
    </w:lvl>
  </w:abstractNum>
  <w:abstractNum w:abstractNumId="13">
    <w:nsid w:val="04DA472B"/>
    <w:multiLevelType w:val="multilevel"/>
    <w:tmpl w:val="13D2D47A"/>
    <w:lvl w:ilvl="0">
      <w:start w:val="1"/>
      <w:numFmt w:val="decimal"/>
      <w:suff w:val="nothing"/>
      <w:lvlText w:val="%1"/>
      <w:lvlJc w:val="left"/>
      <w:pPr>
        <w:ind w:left="0" w:firstLine="0"/>
      </w:pPr>
      <w:rPr>
        <w:rFonts w:hint="default"/>
      </w:rPr>
    </w:lvl>
    <w:lvl w:ilvl="1">
      <w:start w:val="1"/>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isLgl/>
      <w:lvlText w:val="%1.%2.%3.%4"/>
      <w:lvlJc w:val="left"/>
      <w:pPr>
        <w:tabs>
          <w:tab w:val="num" w:pos="1728"/>
        </w:tabs>
        <w:ind w:left="1728" w:hanging="648"/>
      </w:pPr>
      <w:rPr>
        <w:rFonts w:hint="default"/>
      </w:rPr>
    </w:lvl>
    <w:lvl w:ilvl="4">
      <w:start w:val="1"/>
      <w:numFmt w:val="decimal"/>
      <w:isLgl/>
      <w:lvlText w:val="%1.%2.%3.%4.%5"/>
      <w:lvlJc w:val="left"/>
      <w:pPr>
        <w:tabs>
          <w:tab w:val="num" w:pos="2232"/>
        </w:tabs>
        <w:ind w:left="2232" w:hanging="792"/>
      </w:pPr>
      <w:rPr>
        <w:rFonts w:hint="default"/>
      </w:rPr>
    </w:lvl>
    <w:lvl w:ilvl="5">
      <w:start w:val="1"/>
      <w:numFmt w:val="decimal"/>
      <w:isLgl/>
      <w:lvlText w:val="%1.%2.%3.%4.%5.%6"/>
      <w:lvlJc w:val="left"/>
      <w:pPr>
        <w:tabs>
          <w:tab w:val="num" w:pos="2736"/>
        </w:tabs>
        <w:ind w:left="2736" w:hanging="936"/>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744"/>
        </w:tabs>
        <w:ind w:left="3744" w:hanging="1224"/>
      </w:pPr>
      <w:rPr>
        <w:rFonts w:hint="default"/>
      </w:rPr>
    </w:lvl>
    <w:lvl w:ilvl="8">
      <w:start w:val="1"/>
      <w:numFmt w:val="decimal"/>
      <w:isLgl/>
      <w:lvlText w:val="%8.%1.%2.%3.%4.%5.%6.%7..%9"/>
      <w:lvlJc w:val="left"/>
      <w:pPr>
        <w:tabs>
          <w:tab w:val="num" w:pos="4320"/>
        </w:tabs>
        <w:ind w:left="4320" w:hanging="1440"/>
      </w:pPr>
      <w:rPr>
        <w:rFonts w:hint="default"/>
      </w:rPr>
    </w:lvl>
  </w:abstractNum>
  <w:abstractNum w:abstractNumId="14">
    <w:nsid w:val="0EB57410"/>
    <w:multiLevelType w:val="multilevel"/>
    <w:tmpl w:val="85209FC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224"/>
        </w:tabs>
        <w:ind w:left="1224" w:hanging="504"/>
      </w:pPr>
      <w:rPr>
        <w:rFonts w:hint="default"/>
      </w:rPr>
    </w:lvl>
    <w:lvl w:ilvl="3">
      <w:start w:val="1"/>
      <w:numFmt w:val="decimal"/>
      <w:isLgl/>
      <w:lvlText w:val="%1.%2.%3.%4"/>
      <w:lvlJc w:val="left"/>
      <w:pPr>
        <w:tabs>
          <w:tab w:val="num" w:pos="1728"/>
        </w:tabs>
        <w:ind w:left="1728" w:hanging="648"/>
      </w:pPr>
      <w:rPr>
        <w:rFonts w:hint="default"/>
      </w:rPr>
    </w:lvl>
    <w:lvl w:ilvl="4">
      <w:start w:val="1"/>
      <w:numFmt w:val="decimal"/>
      <w:isLgl/>
      <w:lvlText w:val="%1.%2.%3.%4.%5"/>
      <w:lvlJc w:val="left"/>
      <w:pPr>
        <w:tabs>
          <w:tab w:val="num" w:pos="2232"/>
        </w:tabs>
        <w:ind w:left="2232" w:hanging="792"/>
      </w:pPr>
      <w:rPr>
        <w:rFonts w:hint="default"/>
      </w:rPr>
    </w:lvl>
    <w:lvl w:ilvl="5">
      <w:start w:val="1"/>
      <w:numFmt w:val="decimal"/>
      <w:isLgl/>
      <w:lvlText w:val="%1.%2.%3.%4.%5.%6"/>
      <w:lvlJc w:val="left"/>
      <w:pPr>
        <w:tabs>
          <w:tab w:val="num" w:pos="2736"/>
        </w:tabs>
        <w:ind w:left="2736" w:hanging="936"/>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744"/>
        </w:tabs>
        <w:ind w:left="3744" w:hanging="1224"/>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nsid w:val="10C22316"/>
    <w:multiLevelType w:val="hybridMultilevel"/>
    <w:tmpl w:val="57C6D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E67758"/>
    <w:multiLevelType w:val="hybridMultilevel"/>
    <w:tmpl w:val="8A74F0B2"/>
    <w:lvl w:ilvl="0" w:tplc="CD6C5FE4">
      <w:start w:val="1"/>
      <w:numFmt w:val="decimal"/>
      <w:pStyle w:val="a"/>
      <w:lvlText w:val="%1"/>
      <w:lvlJc w:val="left"/>
      <w:pPr>
        <w:tabs>
          <w:tab w:val="num" w:pos="995"/>
        </w:tabs>
        <w:ind w:left="9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8">
    <w:nsid w:val="28F03AFF"/>
    <w:multiLevelType w:val="hybridMultilevel"/>
    <w:tmpl w:val="0BB6A1DE"/>
    <w:lvl w:ilvl="0" w:tplc="27160252">
      <w:start w:val="1"/>
      <w:numFmt w:val="decimal"/>
      <w:pStyle w:val="2"/>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38305101"/>
    <w:multiLevelType w:val="multilevel"/>
    <w:tmpl w:val="D086531C"/>
    <w:styleLink w:val="1"/>
    <w:lvl w:ilvl="0">
      <w:numFmt w:val="bullet"/>
      <w:lvlText w:val="•"/>
      <w:lvlJc w:val="left"/>
      <w:pPr>
        <w:tabs>
          <w:tab w:val="num" w:pos="785"/>
        </w:tabs>
        <w:ind w:left="785" w:hanging="360"/>
      </w:pPr>
      <w:rPr>
        <w:rFonts w:ascii="Palatino Linotype" w:hAnsi="Palatino Linotype" w:hint="default"/>
      </w:rPr>
    </w:lvl>
    <w:lvl w:ilvl="1">
      <w:start w:val="1"/>
      <w:numFmt w:val="bullet"/>
      <w:lvlText w:val="o"/>
      <w:lvlJc w:val="left"/>
      <w:pPr>
        <w:tabs>
          <w:tab w:val="num" w:pos="1505"/>
        </w:tabs>
        <w:ind w:left="1505" w:hanging="360"/>
      </w:pPr>
      <w:rPr>
        <w:rFonts w:ascii="Courier New" w:hAnsi="Courier New" w:cs="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3A8379FB"/>
    <w:multiLevelType w:val="hybridMultilevel"/>
    <w:tmpl w:val="D97880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CDA34C0"/>
    <w:multiLevelType w:val="multilevel"/>
    <w:tmpl w:val="672673B6"/>
    <w:name w:val="ListPicNumStyle"/>
    <w:styleLink w:val="ListPicNumStyl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1651094"/>
    <w:multiLevelType w:val="hybridMultilevel"/>
    <w:tmpl w:val="3558E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F556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52E36F9"/>
    <w:multiLevelType w:val="hybridMultilevel"/>
    <w:tmpl w:val="D938E850"/>
    <w:lvl w:ilvl="0" w:tplc="52722EE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9B098E"/>
    <w:multiLevelType w:val="hybridMultilevel"/>
    <w:tmpl w:val="C6FE9A66"/>
    <w:lvl w:ilvl="0" w:tplc="98B6FAD0">
      <w:start w:val="1"/>
      <w:numFmt w:val="decimal"/>
      <w:lvlText w:val="%1."/>
      <w:lvlJc w:val="left"/>
      <w:pPr>
        <w:ind w:left="1280" w:hanging="7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857679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4A654E5D"/>
    <w:multiLevelType w:val="multilevel"/>
    <w:tmpl w:val="541887DC"/>
    <w:lvl w:ilvl="0">
      <w:start w:val="1"/>
      <w:numFmt w:val="decimal"/>
      <w:suff w:val="nothing"/>
      <w:lvlText w:val="%1"/>
      <w:lvlJc w:val="left"/>
      <w:pPr>
        <w:ind w:left="0" w:firstLine="0"/>
      </w:pPr>
      <w:rPr>
        <w:rFonts w:hint="default"/>
      </w:rPr>
    </w:lvl>
    <w:lvl w:ilvl="1">
      <w:start w:val="1"/>
      <w:numFmt w:val="decimal"/>
      <w:isLgl/>
      <w:suff w:val="nothing"/>
      <w:lvlText w:val="%1.%2"/>
      <w:lvlJc w:val="left"/>
      <w:pPr>
        <w:ind w:left="0" w:firstLine="0"/>
      </w:pPr>
      <w:rPr>
        <w:rFonts w:hint="default"/>
      </w:rPr>
    </w:lvl>
    <w:lvl w:ilvl="2">
      <w:start w:val="1"/>
      <w:numFmt w:val="decimal"/>
      <w:isLgl/>
      <w:suff w:val="nothing"/>
      <w:lvlText w:val="%1.%2.%3"/>
      <w:lvlJc w:val="left"/>
      <w:pPr>
        <w:ind w:left="0" w:firstLine="0"/>
      </w:pPr>
      <w:rPr>
        <w:rFonts w:hint="default"/>
      </w:rPr>
    </w:lvl>
    <w:lvl w:ilvl="3">
      <w:start w:val="1"/>
      <w:numFmt w:val="decimal"/>
      <w:isLgl/>
      <w:lvlText w:val="%1.%2.%3.%4"/>
      <w:lvlJc w:val="left"/>
      <w:pPr>
        <w:tabs>
          <w:tab w:val="num" w:pos="1728"/>
        </w:tabs>
        <w:ind w:left="1728" w:hanging="648"/>
      </w:pPr>
      <w:rPr>
        <w:rFonts w:hint="default"/>
      </w:rPr>
    </w:lvl>
    <w:lvl w:ilvl="4">
      <w:start w:val="1"/>
      <w:numFmt w:val="decimal"/>
      <w:isLgl/>
      <w:lvlText w:val="%1.%2.%3.%4.%5"/>
      <w:lvlJc w:val="left"/>
      <w:pPr>
        <w:tabs>
          <w:tab w:val="num" w:pos="2232"/>
        </w:tabs>
        <w:ind w:left="2232" w:hanging="792"/>
      </w:pPr>
      <w:rPr>
        <w:rFonts w:hint="default"/>
      </w:rPr>
    </w:lvl>
    <w:lvl w:ilvl="5">
      <w:start w:val="1"/>
      <w:numFmt w:val="decimal"/>
      <w:isLgl/>
      <w:lvlText w:val="%1.%2.%3.%4.%5.%6"/>
      <w:lvlJc w:val="left"/>
      <w:pPr>
        <w:tabs>
          <w:tab w:val="num" w:pos="2736"/>
        </w:tabs>
        <w:ind w:left="2736" w:hanging="936"/>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744"/>
        </w:tabs>
        <w:ind w:left="3744" w:hanging="1224"/>
      </w:pPr>
      <w:rPr>
        <w:rFonts w:hint="default"/>
      </w:rPr>
    </w:lvl>
    <w:lvl w:ilvl="8">
      <w:start w:val="1"/>
      <w:numFmt w:val="decimal"/>
      <w:isLgl/>
      <w:lvlText w:val="%8.%1.%2.%3.%4.%5.%6.%7..%9"/>
      <w:lvlJc w:val="left"/>
      <w:pPr>
        <w:tabs>
          <w:tab w:val="num" w:pos="4320"/>
        </w:tabs>
        <w:ind w:left="4320" w:hanging="1440"/>
      </w:pPr>
      <w:rPr>
        <w:rFonts w:hint="default"/>
      </w:rPr>
    </w:lvl>
  </w:abstractNum>
  <w:abstractNum w:abstractNumId="29">
    <w:nsid w:val="50B86056"/>
    <w:multiLevelType w:val="hybridMultilevel"/>
    <w:tmpl w:val="D938E850"/>
    <w:lvl w:ilvl="0" w:tplc="52722EE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2212F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E8C70AF"/>
    <w:multiLevelType w:val="hybridMultilevel"/>
    <w:tmpl w:val="9A82EBB6"/>
    <w:lvl w:ilvl="0" w:tplc="44C4776A">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4BF3CB2"/>
    <w:multiLevelType w:val="hybridMultilevel"/>
    <w:tmpl w:val="9A52DBB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BF145A4"/>
    <w:multiLevelType w:val="hybridMultilevel"/>
    <w:tmpl w:val="028C008C"/>
    <w:lvl w:ilvl="0" w:tplc="0EDEDAE4">
      <w:start w:val="1"/>
      <w:numFmt w:val="decimal"/>
      <w:lvlText w:val="%1."/>
      <w:lvlJc w:val="left"/>
      <w:pPr>
        <w:ind w:left="1275" w:hanging="7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C4850E6"/>
    <w:multiLevelType w:val="hybridMultilevel"/>
    <w:tmpl w:val="D200C212"/>
    <w:lvl w:ilvl="0" w:tplc="7B82BBA2">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36">
    <w:nsid w:val="6E557328"/>
    <w:multiLevelType w:val="hybridMultilevel"/>
    <w:tmpl w:val="371826D4"/>
    <w:lvl w:ilvl="0" w:tplc="1DF815F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A83B27"/>
    <w:multiLevelType w:val="hybridMultilevel"/>
    <w:tmpl w:val="AC70EB0C"/>
    <w:lvl w:ilvl="0" w:tplc="6E50822A">
      <w:start w:val="1"/>
      <w:numFmt w:val="bullet"/>
      <w:lvlText w:val=""/>
      <w:lvlJc w:val="left"/>
      <w:pPr>
        <w:tabs>
          <w:tab w:val="num" w:pos="1495"/>
        </w:tabs>
        <w:ind w:left="1495" w:hanging="360"/>
      </w:pPr>
      <w:rPr>
        <w:rFonts w:ascii="Symbol" w:hAnsi="Symbol"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17"/>
  </w:num>
  <w:num w:numId="4">
    <w:abstractNumId w:val="31"/>
  </w:num>
  <w:num w:numId="5">
    <w:abstractNumId w:val="18"/>
  </w:num>
  <w:num w:numId="6">
    <w:abstractNumId w:val="23"/>
  </w:num>
  <w:num w:numId="7">
    <w:abstractNumId w:val="21"/>
  </w:num>
  <w:num w:numId="8">
    <w:abstractNumId w:val="32"/>
  </w:num>
  <w:num w:numId="9">
    <w:abstractNumId w:val="30"/>
  </w:num>
  <w:num w:numId="10">
    <w:abstractNumId w:val="27"/>
  </w:num>
  <w:num w:numId="11">
    <w:abstractNumId w:val="37"/>
  </w:num>
  <w:num w:numId="12">
    <w:abstractNumId w:val="14"/>
  </w:num>
  <w:num w:numId="13">
    <w:abstractNumId w:val="28"/>
  </w:num>
  <w:num w:numId="14">
    <w:abstractNumId w:val="24"/>
  </w:num>
  <w:num w:numId="15">
    <w:abstractNumId w:val="13"/>
  </w:num>
  <w:num w:numId="16">
    <w:abstractNumId w:val="22"/>
  </w:num>
  <w:num w:numId="17">
    <w:abstractNumId w:val="16"/>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6"/>
  </w:num>
  <w:num w:numId="30">
    <w:abstractNumId w:val="34"/>
  </w:num>
  <w:num w:numId="31">
    <w:abstractNumId w:val="15"/>
  </w:num>
  <w:num w:numId="32">
    <w:abstractNumId w:val="35"/>
  </w:num>
  <w:num w:numId="33">
    <w:abstractNumId w:val="29"/>
  </w:num>
  <w:num w:numId="34">
    <w:abstractNumId w:val="25"/>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08"/>
  <w:autoHyphenation/>
  <w:hyphenationZone w:val="357"/>
  <w:doNotHyphenateCaps/>
  <w:evenAndOddHeaders/>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2B"/>
    <w:rsid w:val="00010BD2"/>
    <w:rsid w:val="00015571"/>
    <w:rsid w:val="00021ABF"/>
    <w:rsid w:val="0002765E"/>
    <w:rsid w:val="00030027"/>
    <w:rsid w:val="000317E2"/>
    <w:rsid w:val="000348FC"/>
    <w:rsid w:val="00037ABE"/>
    <w:rsid w:val="000421E5"/>
    <w:rsid w:val="000442BA"/>
    <w:rsid w:val="0004485B"/>
    <w:rsid w:val="00053A94"/>
    <w:rsid w:val="00055444"/>
    <w:rsid w:val="00061056"/>
    <w:rsid w:val="00062084"/>
    <w:rsid w:val="000632ED"/>
    <w:rsid w:val="00066557"/>
    <w:rsid w:val="00070B07"/>
    <w:rsid w:val="00080DE7"/>
    <w:rsid w:val="000939D4"/>
    <w:rsid w:val="00094754"/>
    <w:rsid w:val="000A29B8"/>
    <w:rsid w:val="000A32C1"/>
    <w:rsid w:val="000A4CD4"/>
    <w:rsid w:val="000A513A"/>
    <w:rsid w:val="000A73F9"/>
    <w:rsid w:val="000A7AD2"/>
    <w:rsid w:val="000B24CC"/>
    <w:rsid w:val="000B7474"/>
    <w:rsid w:val="000C13EA"/>
    <w:rsid w:val="000C4B1A"/>
    <w:rsid w:val="000D08BD"/>
    <w:rsid w:val="000D0A67"/>
    <w:rsid w:val="000E275D"/>
    <w:rsid w:val="000E4288"/>
    <w:rsid w:val="000E4B28"/>
    <w:rsid w:val="000E7BE7"/>
    <w:rsid w:val="000F20BF"/>
    <w:rsid w:val="000F3AB6"/>
    <w:rsid w:val="000F4079"/>
    <w:rsid w:val="000F672F"/>
    <w:rsid w:val="00101CB0"/>
    <w:rsid w:val="00103CC9"/>
    <w:rsid w:val="00104BCD"/>
    <w:rsid w:val="00105654"/>
    <w:rsid w:val="0011155B"/>
    <w:rsid w:val="00111A6C"/>
    <w:rsid w:val="00111FF9"/>
    <w:rsid w:val="001141B7"/>
    <w:rsid w:val="00114FF4"/>
    <w:rsid w:val="001155F5"/>
    <w:rsid w:val="00117EA2"/>
    <w:rsid w:val="001202B0"/>
    <w:rsid w:val="00120B3C"/>
    <w:rsid w:val="00122A86"/>
    <w:rsid w:val="001319DD"/>
    <w:rsid w:val="00136530"/>
    <w:rsid w:val="001379AC"/>
    <w:rsid w:val="00143377"/>
    <w:rsid w:val="0015065E"/>
    <w:rsid w:val="00151044"/>
    <w:rsid w:val="00151BA4"/>
    <w:rsid w:val="00154030"/>
    <w:rsid w:val="001609DF"/>
    <w:rsid w:val="00163923"/>
    <w:rsid w:val="0016403D"/>
    <w:rsid w:val="00164226"/>
    <w:rsid w:val="001642EF"/>
    <w:rsid w:val="00164489"/>
    <w:rsid w:val="00164D0B"/>
    <w:rsid w:val="001704DB"/>
    <w:rsid w:val="001708A9"/>
    <w:rsid w:val="00172306"/>
    <w:rsid w:val="001725D1"/>
    <w:rsid w:val="00172724"/>
    <w:rsid w:val="00172CB6"/>
    <w:rsid w:val="00177519"/>
    <w:rsid w:val="00181E0B"/>
    <w:rsid w:val="001859F0"/>
    <w:rsid w:val="00187D34"/>
    <w:rsid w:val="001913AC"/>
    <w:rsid w:val="00194349"/>
    <w:rsid w:val="00197944"/>
    <w:rsid w:val="001A19C4"/>
    <w:rsid w:val="001A3273"/>
    <w:rsid w:val="001B2CC7"/>
    <w:rsid w:val="001B715D"/>
    <w:rsid w:val="001B7939"/>
    <w:rsid w:val="001C1483"/>
    <w:rsid w:val="001C303D"/>
    <w:rsid w:val="001C4128"/>
    <w:rsid w:val="001C42A2"/>
    <w:rsid w:val="001C5A9F"/>
    <w:rsid w:val="001C603F"/>
    <w:rsid w:val="001C7781"/>
    <w:rsid w:val="001D0E70"/>
    <w:rsid w:val="001D16AF"/>
    <w:rsid w:val="001D2109"/>
    <w:rsid w:val="001E04F4"/>
    <w:rsid w:val="001E384E"/>
    <w:rsid w:val="001E3C62"/>
    <w:rsid w:val="001E50A2"/>
    <w:rsid w:val="001E5667"/>
    <w:rsid w:val="001E5D11"/>
    <w:rsid w:val="001E6ACA"/>
    <w:rsid w:val="001E721E"/>
    <w:rsid w:val="001F0930"/>
    <w:rsid w:val="001F0C01"/>
    <w:rsid w:val="001F2B2B"/>
    <w:rsid w:val="001F4B2F"/>
    <w:rsid w:val="001F5021"/>
    <w:rsid w:val="001F7CDC"/>
    <w:rsid w:val="002007F9"/>
    <w:rsid w:val="00207095"/>
    <w:rsid w:val="002120A2"/>
    <w:rsid w:val="00212972"/>
    <w:rsid w:val="00214FA4"/>
    <w:rsid w:val="00220415"/>
    <w:rsid w:val="00227721"/>
    <w:rsid w:val="00230946"/>
    <w:rsid w:val="002326A0"/>
    <w:rsid w:val="002412F1"/>
    <w:rsid w:val="002447A3"/>
    <w:rsid w:val="00244837"/>
    <w:rsid w:val="00252630"/>
    <w:rsid w:val="00253289"/>
    <w:rsid w:val="002554F5"/>
    <w:rsid w:val="00255943"/>
    <w:rsid w:val="00255D56"/>
    <w:rsid w:val="0025655B"/>
    <w:rsid w:val="00256765"/>
    <w:rsid w:val="00261C21"/>
    <w:rsid w:val="00264F6C"/>
    <w:rsid w:val="002663FB"/>
    <w:rsid w:val="00266C0D"/>
    <w:rsid w:val="0026762D"/>
    <w:rsid w:val="00272EB2"/>
    <w:rsid w:val="0027326A"/>
    <w:rsid w:val="002747F4"/>
    <w:rsid w:val="002763B1"/>
    <w:rsid w:val="00276E01"/>
    <w:rsid w:val="00277459"/>
    <w:rsid w:val="002808A3"/>
    <w:rsid w:val="00282891"/>
    <w:rsid w:val="002829E9"/>
    <w:rsid w:val="002873A6"/>
    <w:rsid w:val="0029180D"/>
    <w:rsid w:val="00291D62"/>
    <w:rsid w:val="00294CFC"/>
    <w:rsid w:val="0029649F"/>
    <w:rsid w:val="002A17F2"/>
    <w:rsid w:val="002A271E"/>
    <w:rsid w:val="002A2EE3"/>
    <w:rsid w:val="002A3EAC"/>
    <w:rsid w:val="002A4401"/>
    <w:rsid w:val="002A48B9"/>
    <w:rsid w:val="002A750D"/>
    <w:rsid w:val="002A7D28"/>
    <w:rsid w:val="002B0BFC"/>
    <w:rsid w:val="002B0F09"/>
    <w:rsid w:val="002B2090"/>
    <w:rsid w:val="002B22D8"/>
    <w:rsid w:val="002B27FC"/>
    <w:rsid w:val="002B46AA"/>
    <w:rsid w:val="002C0EAE"/>
    <w:rsid w:val="002C1003"/>
    <w:rsid w:val="002C4649"/>
    <w:rsid w:val="002C5A17"/>
    <w:rsid w:val="002C73FE"/>
    <w:rsid w:val="002D0D64"/>
    <w:rsid w:val="002D1E32"/>
    <w:rsid w:val="002D28AD"/>
    <w:rsid w:val="002D4F75"/>
    <w:rsid w:val="002D7B1B"/>
    <w:rsid w:val="002E6144"/>
    <w:rsid w:val="002E7CF1"/>
    <w:rsid w:val="002F10CF"/>
    <w:rsid w:val="003006AE"/>
    <w:rsid w:val="0030207D"/>
    <w:rsid w:val="00305278"/>
    <w:rsid w:val="00307908"/>
    <w:rsid w:val="0031023B"/>
    <w:rsid w:val="003119C7"/>
    <w:rsid w:val="00313B3C"/>
    <w:rsid w:val="00315224"/>
    <w:rsid w:val="00317CED"/>
    <w:rsid w:val="0032095B"/>
    <w:rsid w:val="0032098D"/>
    <w:rsid w:val="00322E1A"/>
    <w:rsid w:val="003243D6"/>
    <w:rsid w:val="003255A4"/>
    <w:rsid w:val="00331F60"/>
    <w:rsid w:val="003327C6"/>
    <w:rsid w:val="00333D3E"/>
    <w:rsid w:val="00337912"/>
    <w:rsid w:val="00340AF2"/>
    <w:rsid w:val="00341581"/>
    <w:rsid w:val="00341C57"/>
    <w:rsid w:val="003434F0"/>
    <w:rsid w:val="00343CAF"/>
    <w:rsid w:val="00352005"/>
    <w:rsid w:val="00355049"/>
    <w:rsid w:val="003606BD"/>
    <w:rsid w:val="00361D89"/>
    <w:rsid w:val="00367E9E"/>
    <w:rsid w:val="00371943"/>
    <w:rsid w:val="00373CB7"/>
    <w:rsid w:val="00376A39"/>
    <w:rsid w:val="003816EA"/>
    <w:rsid w:val="00381D0E"/>
    <w:rsid w:val="00387FF5"/>
    <w:rsid w:val="003907DE"/>
    <w:rsid w:val="0039277A"/>
    <w:rsid w:val="00394193"/>
    <w:rsid w:val="00397ED4"/>
    <w:rsid w:val="003A5558"/>
    <w:rsid w:val="003A6151"/>
    <w:rsid w:val="003A658A"/>
    <w:rsid w:val="003B2526"/>
    <w:rsid w:val="003B638D"/>
    <w:rsid w:val="003C2E60"/>
    <w:rsid w:val="003C3E19"/>
    <w:rsid w:val="003C45B7"/>
    <w:rsid w:val="003C62B8"/>
    <w:rsid w:val="003D2041"/>
    <w:rsid w:val="003D6549"/>
    <w:rsid w:val="003D772F"/>
    <w:rsid w:val="003E119C"/>
    <w:rsid w:val="003E1391"/>
    <w:rsid w:val="003E171D"/>
    <w:rsid w:val="003E3E11"/>
    <w:rsid w:val="003E3F76"/>
    <w:rsid w:val="003E5BE0"/>
    <w:rsid w:val="003E6A88"/>
    <w:rsid w:val="003E767A"/>
    <w:rsid w:val="003F4F19"/>
    <w:rsid w:val="00400989"/>
    <w:rsid w:val="0040279F"/>
    <w:rsid w:val="004032A6"/>
    <w:rsid w:val="004038DF"/>
    <w:rsid w:val="00404176"/>
    <w:rsid w:val="0040635F"/>
    <w:rsid w:val="00406DB4"/>
    <w:rsid w:val="00410D8B"/>
    <w:rsid w:val="00411502"/>
    <w:rsid w:val="00414107"/>
    <w:rsid w:val="00414CF8"/>
    <w:rsid w:val="004179BF"/>
    <w:rsid w:val="0042007B"/>
    <w:rsid w:val="00420BCC"/>
    <w:rsid w:val="004275AB"/>
    <w:rsid w:val="004318E8"/>
    <w:rsid w:val="00432974"/>
    <w:rsid w:val="00432BC6"/>
    <w:rsid w:val="00433EFE"/>
    <w:rsid w:val="00435AD4"/>
    <w:rsid w:val="004401B5"/>
    <w:rsid w:val="004507E5"/>
    <w:rsid w:val="004534CD"/>
    <w:rsid w:val="004548D7"/>
    <w:rsid w:val="004554DE"/>
    <w:rsid w:val="0045564D"/>
    <w:rsid w:val="00455EE2"/>
    <w:rsid w:val="00456DD1"/>
    <w:rsid w:val="00457EAF"/>
    <w:rsid w:val="00460303"/>
    <w:rsid w:val="00461C86"/>
    <w:rsid w:val="00462C72"/>
    <w:rsid w:val="004639E8"/>
    <w:rsid w:val="00464268"/>
    <w:rsid w:val="004663C1"/>
    <w:rsid w:val="00472AA0"/>
    <w:rsid w:val="004741E1"/>
    <w:rsid w:val="00480196"/>
    <w:rsid w:val="00481035"/>
    <w:rsid w:val="0048273E"/>
    <w:rsid w:val="00483BD8"/>
    <w:rsid w:val="0048630D"/>
    <w:rsid w:val="004932CE"/>
    <w:rsid w:val="00494FDA"/>
    <w:rsid w:val="004A2A12"/>
    <w:rsid w:val="004A3C2F"/>
    <w:rsid w:val="004A4049"/>
    <w:rsid w:val="004A6EA0"/>
    <w:rsid w:val="004A7266"/>
    <w:rsid w:val="004A7756"/>
    <w:rsid w:val="004B0C2B"/>
    <w:rsid w:val="004B17BB"/>
    <w:rsid w:val="004B20F3"/>
    <w:rsid w:val="004B36A0"/>
    <w:rsid w:val="004B3776"/>
    <w:rsid w:val="004B59E8"/>
    <w:rsid w:val="004C02AD"/>
    <w:rsid w:val="004C59B1"/>
    <w:rsid w:val="004C752E"/>
    <w:rsid w:val="004D1414"/>
    <w:rsid w:val="004D1A56"/>
    <w:rsid w:val="004D3DB9"/>
    <w:rsid w:val="004E4228"/>
    <w:rsid w:val="004E63ED"/>
    <w:rsid w:val="004E6CD5"/>
    <w:rsid w:val="004F2ADC"/>
    <w:rsid w:val="004F5E78"/>
    <w:rsid w:val="004F6341"/>
    <w:rsid w:val="004F72D8"/>
    <w:rsid w:val="004F751B"/>
    <w:rsid w:val="0050009D"/>
    <w:rsid w:val="00501D58"/>
    <w:rsid w:val="00504D6A"/>
    <w:rsid w:val="0051096E"/>
    <w:rsid w:val="00511CC4"/>
    <w:rsid w:val="005136B9"/>
    <w:rsid w:val="005155A9"/>
    <w:rsid w:val="00515AAD"/>
    <w:rsid w:val="00516EF3"/>
    <w:rsid w:val="00520C48"/>
    <w:rsid w:val="0052191C"/>
    <w:rsid w:val="005242FB"/>
    <w:rsid w:val="00530937"/>
    <w:rsid w:val="00531E71"/>
    <w:rsid w:val="00532748"/>
    <w:rsid w:val="00533108"/>
    <w:rsid w:val="00535058"/>
    <w:rsid w:val="005367A1"/>
    <w:rsid w:val="005401FE"/>
    <w:rsid w:val="0054256F"/>
    <w:rsid w:val="00546CE4"/>
    <w:rsid w:val="00547538"/>
    <w:rsid w:val="005529BC"/>
    <w:rsid w:val="005554D2"/>
    <w:rsid w:val="00556FB5"/>
    <w:rsid w:val="00564873"/>
    <w:rsid w:val="0056559D"/>
    <w:rsid w:val="005664C5"/>
    <w:rsid w:val="00566778"/>
    <w:rsid w:val="005670BC"/>
    <w:rsid w:val="0056719B"/>
    <w:rsid w:val="00567EDF"/>
    <w:rsid w:val="00572A84"/>
    <w:rsid w:val="00573A01"/>
    <w:rsid w:val="00576C2E"/>
    <w:rsid w:val="00577A34"/>
    <w:rsid w:val="0058056F"/>
    <w:rsid w:val="00580F65"/>
    <w:rsid w:val="00580F71"/>
    <w:rsid w:val="00585581"/>
    <w:rsid w:val="00591C56"/>
    <w:rsid w:val="00592C6F"/>
    <w:rsid w:val="005A21F1"/>
    <w:rsid w:val="005B0D58"/>
    <w:rsid w:val="005B3864"/>
    <w:rsid w:val="005B4946"/>
    <w:rsid w:val="005B5525"/>
    <w:rsid w:val="005B6A15"/>
    <w:rsid w:val="005C04C3"/>
    <w:rsid w:val="005C4919"/>
    <w:rsid w:val="005C67D3"/>
    <w:rsid w:val="005C67D7"/>
    <w:rsid w:val="005D0C16"/>
    <w:rsid w:val="005D4D13"/>
    <w:rsid w:val="005E02A4"/>
    <w:rsid w:val="005E14C8"/>
    <w:rsid w:val="005E27AF"/>
    <w:rsid w:val="005E2838"/>
    <w:rsid w:val="005E58AB"/>
    <w:rsid w:val="005E65C7"/>
    <w:rsid w:val="005F0C59"/>
    <w:rsid w:val="005F18B1"/>
    <w:rsid w:val="005F4633"/>
    <w:rsid w:val="005F583B"/>
    <w:rsid w:val="006002F9"/>
    <w:rsid w:val="006007A5"/>
    <w:rsid w:val="006049CB"/>
    <w:rsid w:val="00606BD0"/>
    <w:rsid w:val="00607B13"/>
    <w:rsid w:val="00612406"/>
    <w:rsid w:val="00620E39"/>
    <w:rsid w:val="00620E40"/>
    <w:rsid w:val="00621B56"/>
    <w:rsid w:val="00622C24"/>
    <w:rsid w:val="006254AB"/>
    <w:rsid w:val="00626ABB"/>
    <w:rsid w:val="00631CAC"/>
    <w:rsid w:val="00632D03"/>
    <w:rsid w:val="006333A4"/>
    <w:rsid w:val="006345AE"/>
    <w:rsid w:val="0063513A"/>
    <w:rsid w:val="006356AE"/>
    <w:rsid w:val="0064039B"/>
    <w:rsid w:val="00641FDF"/>
    <w:rsid w:val="00643B68"/>
    <w:rsid w:val="00643CB8"/>
    <w:rsid w:val="00643E7A"/>
    <w:rsid w:val="00644B05"/>
    <w:rsid w:val="006466EA"/>
    <w:rsid w:val="00646D92"/>
    <w:rsid w:val="006515AE"/>
    <w:rsid w:val="00652CB0"/>
    <w:rsid w:val="00657B9D"/>
    <w:rsid w:val="00662FFE"/>
    <w:rsid w:val="00673BA3"/>
    <w:rsid w:val="00673BDC"/>
    <w:rsid w:val="00675D05"/>
    <w:rsid w:val="00676296"/>
    <w:rsid w:val="00677FB8"/>
    <w:rsid w:val="00680651"/>
    <w:rsid w:val="00683B87"/>
    <w:rsid w:val="00685278"/>
    <w:rsid w:val="00685AD1"/>
    <w:rsid w:val="00687718"/>
    <w:rsid w:val="00687DA6"/>
    <w:rsid w:val="006910A7"/>
    <w:rsid w:val="006916A7"/>
    <w:rsid w:val="00693C65"/>
    <w:rsid w:val="006A1CFD"/>
    <w:rsid w:val="006A2FE7"/>
    <w:rsid w:val="006A39A4"/>
    <w:rsid w:val="006A479E"/>
    <w:rsid w:val="006A4E8A"/>
    <w:rsid w:val="006A5665"/>
    <w:rsid w:val="006B00E1"/>
    <w:rsid w:val="006B1418"/>
    <w:rsid w:val="006B3527"/>
    <w:rsid w:val="006B5787"/>
    <w:rsid w:val="006B64A5"/>
    <w:rsid w:val="006C102A"/>
    <w:rsid w:val="006C2763"/>
    <w:rsid w:val="006C71A8"/>
    <w:rsid w:val="006D18E2"/>
    <w:rsid w:val="006D782C"/>
    <w:rsid w:val="006E7C33"/>
    <w:rsid w:val="006F06CA"/>
    <w:rsid w:val="006F12E6"/>
    <w:rsid w:val="006F3450"/>
    <w:rsid w:val="0070030E"/>
    <w:rsid w:val="00703DB9"/>
    <w:rsid w:val="00703EA0"/>
    <w:rsid w:val="007063AF"/>
    <w:rsid w:val="007066E2"/>
    <w:rsid w:val="00710D7D"/>
    <w:rsid w:val="0071232C"/>
    <w:rsid w:val="00712937"/>
    <w:rsid w:val="00714F23"/>
    <w:rsid w:val="00715CEB"/>
    <w:rsid w:val="00717B7D"/>
    <w:rsid w:val="0072167D"/>
    <w:rsid w:val="00721E70"/>
    <w:rsid w:val="00723DEE"/>
    <w:rsid w:val="0073245F"/>
    <w:rsid w:val="007325F1"/>
    <w:rsid w:val="00732E7E"/>
    <w:rsid w:val="007352D3"/>
    <w:rsid w:val="0073594A"/>
    <w:rsid w:val="00737FFD"/>
    <w:rsid w:val="00740A20"/>
    <w:rsid w:val="00741C58"/>
    <w:rsid w:val="007424EB"/>
    <w:rsid w:val="00742842"/>
    <w:rsid w:val="00744985"/>
    <w:rsid w:val="0075154C"/>
    <w:rsid w:val="00751616"/>
    <w:rsid w:val="007518C1"/>
    <w:rsid w:val="00753B34"/>
    <w:rsid w:val="00762B47"/>
    <w:rsid w:val="00763DEA"/>
    <w:rsid w:val="00765F7E"/>
    <w:rsid w:val="00766D26"/>
    <w:rsid w:val="0076781B"/>
    <w:rsid w:val="007715F3"/>
    <w:rsid w:val="00771E27"/>
    <w:rsid w:val="007777D8"/>
    <w:rsid w:val="00781EB4"/>
    <w:rsid w:val="00786625"/>
    <w:rsid w:val="007869C6"/>
    <w:rsid w:val="00790506"/>
    <w:rsid w:val="00790C2B"/>
    <w:rsid w:val="0079121F"/>
    <w:rsid w:val="007952DF"/>
    <w:rsid w:val="007A07C2"/>
    <w:rsid w:val="007A1295"/>
    <w:rsid w:val="007A6209"/>
    <w:rsid w:val="007B0BEF"/>
    <w:rsid w:val="007B1A38"/>
    <w:rsid w:val="007B57E2"/>
    <w:rsid w:val="007C0B19"/>
    <w:rsid w:val="007C2102"/>
    <w:rsid w:val="007C45A1"/>
    <w:rsid w:val="007C466A"/>
    <w:rsid w:val="007C557F"/>
    <w:rsid w:val="007D682B"/>
    <w:rsid w:val="007D7E1E"/>
    <w:rsid w:val="007E0950"/>
    <w:rsid w:val="007E3382"/>
    <w:rsid w:val="007E363B"/>
    <w:rsid w:val="007E3B5B"/>
    <w:rsid w:val="007E457B"/>
    <w:rsid w:val="007E47E0"/>
    <w:rsid w:val="007E55C2"/>
    <w:rsid w:val="007E68BD"/>
    <w:rsid w:val="007F1C40"/>
    <w:rsid w:val="007F2BE8"/>
    <w:rsid w:val="007F312D"/>
    <w:rsid w:val="007F3D5E"/>
    <w:rsid w:val="007F42D9"/>
    <w:rsid w:val="007F45DC"/>
    <w:rsid w:val="0080033B"/>
    <w:rsid w:val="008007C9"/>
    <w:rsid w:val="0080335B"/>
    <w:rsid w:val="00804D3E"/>
    <w:rsid w:val="00813AEF"/>
    <w:rsid w:val="008153D8"/>
    <w:rsid w:val="008179DE"/>
    <w:rsid w:val="00817ED3"/>
    <w:rsid w:val="00823A2B"/>
    <w:rsid w:val="00824556"/>
    <w:rsid w:val="00824F62"/>
    <w:rsid w:val="008255EF"/>
    <w:rsid w:val="008258F5"/>
    <w:rsid w:val="008265EB"/>
    <w:rsid w:val="00826849"/>
    <w:rsid w:val="00826DC4"/>
    <w:rsid w:val="0083093B"/>
    <w:rsid w:val="0083467E"/>
    <w:rsid w:val="00840339"/>
    <w:rsid w:val="008439EF"/>
    <w:rsid w:val="008443EC"/>
    <w:rsid w:val="00850787"/>
    <w:rsid w:val="008535F1"/>
    <w:rsid w:val="00855256"/>
    <w:rsid w:val="00860F42"/>
    <w:rsid w:val="00867600"/>
    <w:rsid w:val="00882488"/>
    <w:rsid w:val="0088413E"/>
    <w:rsid w:val="00884FF8"/>
    <w:rsid w:val="00894919"/>
    <w:rsid w:val="00895F43"/>
    <w:rsid w:val="00896493"/>
    <w:rsid w:val="00896850"/>
    <w:rsid w:val="008A0D51"/>
    <w:rsid w:val="008A252D"/>
    <w:rsid w:val="008A3342"/>
    <w:rsid w:val="008A6186"/>
    <w:rsid w:val="008A6661"/>
    <w:rsid w:val="008A780A"/>
    <w:rsid w:val="008B21AE"/>
    <w:rsid w:val="008B222A"/>
    <w:rsid w:val="008B4495"/>
    <w:rsid w:val="008C2E3D"/>
    <w:rsid w:val="008C3C9A"/>
    <w:rsid w:val="008D093C"/>
    <w:rsid w:val="008D3376"/>
    <w:rsid w:val="008D3745"/>
    <w:rsid w:val="008D4846"/>
    <w:rsid w:val="008D5058"/>
    <w:rsid w:val="008D7EA7"/>
    <w:rsid w:val="008E0E6D"/>
    <w:rsid w:val="008E15DF"/>
    <w:rsid w:val="008E1E6F"/>
    <w:rsid w:val="008E21D8"/>
    <w:rsid w:val="008E251D"/>
    <w:rsid w:val="008E4A9C"/>
    <w:rsid w:val="008E7401"/>
    <w:rsid w:val="008F1367"/>
    <w:rsid w:val="008F1BCD"/>
    <w:rsid w:val="008F1E3F"/>
    <w:rsid w:val="008F216F"/>
    <w:rsid w:val="008F26D2"/>
    <w:rsid w:val="008F6C36"/>
    <w:rsid w:val="008F7C0A"/>
    <w:rsid w:val="00902782"/>
    <w:rsid w:val="009028E1"/>
    <w:rsid w:val="0090558B"/>
    <w:rsid w:val="0091026C"/>
    <w:rsid w:val="00912E64"/>
    <w:rsid w:val="00913BD5"/>
    <w:rsid w:val="009143A2"/>
    <w:rsid w:val="009155A0"/>
    <w:rsid w:val="009169E5"/>
    <w:rsid w:val="0092125C"/>
    <w:rsid w:val="00922C02"/>
    <w:rsid w:val="00925502"/>
    <w:rsid w:val="00932CF3"/>
    <w:rsid w:val="00935AD8"/>
    <w:rsid w:val="00935CD4"/>
    <w:rsid w:val="00940C24"/>
    <w:rsid w:val="00941113"/>
    <w:rsid w:val="00946B44"/>
    <w:rsid w:val="00947785"/>
    <w:rsid w:val="0095052D"/>
    <w:rsid w:val="00951098"/>
    <w:rsid w:val="00952DD2"/>
    <w:rsid w:val="0095527E"/>
    <w:rsid w:val="00955E40"/>
    <w:rsid w:val="0095676B"/>
    <w:rsid w:val="009632D1"/>
    <w:rsid w:val="00963985"/>
    <w:rsid w:val="009643D3"/>
    <w:rsid w:val="00964C06"/>
    <w:rsid w:val="009771FF"/>
    <w:rsid w:val="00980261"/>
    <w:rsid w:val="00990967"/>
    <w:rsid w:val="00991DAF"/>
    <w:rsid w:val="00993D4D"/>
    <w:rsid w:val="00995079"/>
    <w:rsid w:val="009A0906"/>
    <w:rsid w:val="009A5567"/>
    <w:rsid w:val="009A67E9"/>
    <w:rsid w:val="009A6900"/>
    <w:rsid w:val="009B2B4B"/>
    <w:rsid w:val="009B3F70"/>
    <w:rsid w:val="009B4512"/>
    <w:rsid w:val="009B581C"/>
    <w:rsid w:val="009C4816"/>
    <w:rsid w:val="009C5F0E"/>
    <w:rsid w:val="009D0632"/>
    <w:rsid w:val="009D2F44"/>
    <w:rsid w:val="009D43B5"/>
    <w:rsid w:val="009D46AE"/>
    <w:rsid w:val="009D5E03"/>
    <w:rsid w:val="009D65A9"/>
    <w:rsid w:val="009D69A2"/>
    <w:rsid w:val="009D6BDE"/>
    <w:rsid w:val="009E0B19"/>
    <w:rsid w:val="009F0EA1"/>
    <w:rsid w:val="009F159C"/>
    <w:rsid w:val="009F3C78"/>
    <w:rsid w:val="009F4443"/>
    <w:rsid w:val="009F7AF0"/>
    <w:rsid w:val="00A0066B"/>
    <w:rsid w:val="00A02761"/>
    <w:rsid w:val="00A046DC"/>
    <w:rsid w:val="00A04D95"/>
    <w:rsid w:val="00A13010"/>
    <w:rsid w:val="00A1489B"/>
    <w:rsid w:val="00A15A31"/>
    <w:rsid w:val="00A15B86"/>
    <w:rsid w:val="00A15DF2"/>
    <w:rsid w:val="00A179BA"/>
    <w:rsid w:val="00A17FC0"/>
    <w:rsid w:val="00A20BF6"/>
    <w:rsid w:val="00A21A48"/>
    <w:rsid w:val="00A2491E"/>
    <w:rsid w:val="00A249F6"/>
    <w:rsid w:val="00A2525F"/>
    <w:rsid w:val="00A2621C"/>
    <w:rsid w:val="00A27D72"/>
    <w:rsid w:val="00A30D1D"/>
    <w:rsid w:val="00A31722"/>
    <w:rsid w:val="00A32845"/>
    <w:rsid w:val="00A32BAA"/>
    <w:rsid w:val="00A33616"/>
    <w:rsid w:val="00A34B93"/>
    <w:rsid w:val="00A36D93"/>
    <w:rsid w:val="00A373FE"/>
    <w:rsid w:val="00A40CB1"/>
    <w:rsid w:val="00A522EE"/>
    <w:rsid w:val="00A55D29"/>
    <w:rsid w:val="00A60478"/>
    <w:rsid w:val="00A61696"/>
    <w:rsid w:val="00A66483"/>
    <w:rsid w:val="00A6674C"/>
    <w:rsid w:val="00A671D0"/>
    <w:rsid w:val="00A67DEB"/>
    <w:rsid w:val="00A72E10"/>
    <w:rsid w:val="00A73B64"/>
    <w:rsid w:val="00A73D93"/>
    <w:rsid w:val="00A84032"/>
    <w:rsid w:val="00A86E8F"/>
    <w:rsid w:val="00A872FC"/>
    <w:rsid w:val="00A90522"/>
    <w:rsid w:val="00AA0012"/>
    <w:rsid w:val="00AA2C24"/>
    <w:rsid w:val="00AA3CA8"/>
    <w:rsid w:val="00AA4F07"/>
    <w:rsid w:val="00AA7BCA"/>
    <w:rsid w:val="00AA7D38"/>
    <w:rsid w:val="00AB0A7C"/>
    <w:rsid w:val="00AB348B"/>
    <w:rsid w:val="00AB5631"/>
    <w:rsid w:val="00AB5E95"/>
    <w:rsid w:val="00AC2704"/>
    <w:rsid w:val="00AC4E61"/>
    <w:rsid w:val="00AD0FA8"/>
    <w:rsid w:val="00AD139B"/>
    <w:rsid w:val="00AD1548"/>
    <w:rsid w:val="00AD25AF"/>
    <w:rsid w:val="00AE1CF7"/>
    <w:rsid w:val="00AF1F89"/>
    <w:rsid w:val="00AF205A"/>
    <w:rsid w:val="00AF649A"/>
    <w:rsid w:val="00B0189C"/>
    <w:rsid w:val="00B039AD"/>
    <w:rsid w:val="00B03EFB"/>
    <w:rsid w:val="00B12C11"/>
    <w:rsid w:val="00B169F2"/>
    <w:rsid w:val="00B23C2E"/>
    <w:rsid w:val="00B246CA"/>
    <w:rsid w:val="00B255EF"/>
    <w:rsid w:val="00B303A8"/>
    <w:rsid w:val="00B317CB"/>
    <w:rsid w:val="00B31CC9"/>
    <w:rsid w:val="00B3299C"/>
    <w:rsid w:val="00B407F5"/>
    <w:rsid w:val="00B415C5"/>
    <w:rsid w:val="00B42358"/>
    <w:rsid w:val="00B4293F"/>
    <w:rsid w:val="00B43BB0"/>
    <w:rsid w:val="00B43DF5"/>
    <w:rsid w:val="00B46D2D"/>
    <w:rsid w:val="00B470F5"/>
    <w:rsid w:val="00B50399"/>
    <w:rsid w:val="00B626BF"/>
    <w:rsid w:val="00B65C8D"/>
    <w:rsid w:val="00B667BA"/>
    <w:rsid w:val="00B66C2F"/>
    <w:rsid w:val="00B66FE2"/>
    <w:rsid w:val="00B719D9"/>
    <w:rsid w:val="00B72572"/>
    <w:rsid w:val="00B73CBA"/>
    <w:rsid w:val="00B74725"/>
    <w:rsid w:val="00B7541B"/>
    <w:rsid w:val="00B75E84"/>
    <w:rsid w:val="00B77618"/>
    <w:rsid w:val="00B832A1"/>
    <w:rsid w:val="00B83925"/>
    <w:rsid w:val="00B84CA2"/>
    <w:rsid w:val="00B8560D"/>
    <w:rsid w:val="00B871B3"/>
    <w:rsid w:val="00B91509"/>
    <w:rsid w:val="00B9259D"/>
    <w:rsid w:val="00B9541D"/>
    <w:rsid w:val="00B9660A"/>
    <w:rsid w:val="00B97118"/>
    <w:rsid w:val="00B9781B"/>
    <w:rsid w:val="00BA47B9"/>
    <w:rsid w:val="00BA521A"/>
    <w:rsid w:val="00BA5B4D"/>
    <w:rsid w:val="00BA73EF"/>
    <w:rsid w:val="00BB2C21"/>
    <w:rsid w:val="00BB6D98"/>
    <w:rsid w:val="00BB711C"/>
    <w:rsid w:val="00BC0DCD"/>
    <w:rsid w:val="00BC2503"/>
    <w:rsid w:val="00BC432E"/>
    <w:rsid w:val="00BD43B7"/>
    <w:rsid w:val="00BD7B0C"/>
    <w:rsid w:val="00BE0167"/>
    <w:rsid w:val="00BE1640"/>
    <w:rsid w:val="00BE1676"/>
    <w:rsid w:val="00BE1BCF"/>
    <w:rsid w:val="00BF08D1"/>
    <w:rsid w:val="00BF1689"/>
    <w:rsid w:val="00BF19B9"/>
    <w:rsid w:val="00BF3A5C"/>
    <w:rsid w:val="00BF3B69"/>
    <w:rsid w:val="00BF3C95"/>
    <w:rsid w:val="00C0222E"/>
    <w:rsid w:val="00C12AD4"/>
    <w:rsid w:val="00C133FF"/>
    <w:rsid w:val="00C171A7"/>
    <w:rsid w:val="00C2218B"/>
    <w:rsid w:val="00C23BA6"/>
    <w:rsid w:val="00C308A6"/>
    <w:rsid w:val="00C31F1F"/>
    <w:rsid w:val="00C3399A"/>
    <w:rsid w:val="00C33E5A"/>
    <w:rsid w:val="00C343B8"/>
    <w:rsid w:val="00C3502F"/>
    <w:rsid w:val="00C35C8F"/>
    <w:rsid w:val="00C37B2B"/>
    <w:rsid w:val="00C407AD"/>
    <w:rsid w:val="00C4173F"/>
    <w:rsid w:val="00C44ED0"/>
    <w:rsid w:val="00C5326D"/>
    <w:rsid w:val="00C53341"/>
    <w:rsid w:val="00C54268"/>
    <w:rsid w:val="00C562FB"/>
    <w:rsid w:val="00C57744"/>
    <w:rsid w:val="00C615E4"/>
    <w:rsid w:val="00C65EA4"/>
    <w:rsid w:val="00C67793"/>
    <w:rsid w:val="00C7080D"/>
    <w:rsid w:val="00C71393"/>
    <w:rsid w:val="00C7167E"/>
    <w:rsid w:val="00C72188"/>
    <w:rsid w:val="00C857D6"/>
    <w:rsid w:val="00C867B9"/>
    <w:rsid w:val="00C91886"/>
    <w:rsid w:val="00C9294B"/>
    <w:rsid w:val="00C93F4E"/>
    <w:rsid w:val="00C94450"/>
    <w:rsid w:val="00C961EA"/>
    <w:rsid w:val="00CA098D"/>
    <w:rsid w:val="00CA25B0"/>
    <w:rsid w:val="00CA59AF"/>
    <w:rsid w:val="00CA63AA"/>
    <w:rsid w:val="00CA6668"/>
    <w:rsid w:val="00CA7568"/>
    <w:rsid w:val="00CB1C36"/>
    <w:rsid w:val="00CB2B9A"/>
    <w:rsid w:val="00CB3D1D"/>
    <w:rsid w:val="00CB5035"/>
    <w:rsid w:val="00CC0E72"/>
    <w:rsid w:val="00CC3EAF"/>
    <w:rsid w:val="00CC487E"/>
    <w:rsid w:val="00CC6B80"/>
    <w:rsid w:val="00CD54D4"/>
    <w:rsid w:val="00CD58E1"/>
    <w:rsid w:val="00CE140A"/>
    <w:rsid w:val="00CF04E0"/>
    <w:rsid w:val="00CF2C05"/>
    <w:rsid w:val="00CF4201"/>
    <w:rsid w:val="00CF465C"/>
    <w:rsid w:val="00CF5258"/>
    <w:rsid w:val="00CF6179"/>
    <w:rsid w:val="00CF6BEF"/>
    <w:rsid w:val="00CF7207"/>
    <w:rsid w:val="00D04EDE"/>
    <w:rsid w:val="00D07A8E"/>
    <w:rsid w:val="00D144F4"/>
    <w:rsid w:val="00D17244"/>
    <w:rsid w:val="00D20362"/>
    <w:rsid w:val="00D2656D"/>
    <w:rsid w:val="00D333B6"/>
    <w:rsid w:val="00D36B32"/>
    <w:rsid w:val="00D40A8D"/>
    <w:rsid w:val="00D61DBB"/>
    <w:rsid w:val="00D63348"/>
    <w:rsid w:val="00D639C9"/>
    <w:rsid w:val="00D65F35"/>
    <w:rsid w:val="00D66F89"/>
    <w:rsid w:val="00D713A5"/>
    <w:rsid w:val="00D715CE"/>
    <w:rsid w:val="00D751FD"/>
    <w:rsid w:val="00D76C18"/>
    <w:rsid w:val="00D81B6F"/>
    <w:rsid w:val="00D81C98"/>
    <w:rsid w:val="00D84C36"/>
    <w:rsid w:val="00D8665D"/>
    <w:rsid w:val="00D868DA"/>
    <w:rsid w:val="00D923C8"/>
    <w:rsid w:val="00DA1395"/>
    <w:rsid w:val="00DA37D2"/>
    <w:rsid w:val="00DA4227"/>
    <w:rsid w:val="00DA5A96"/>
    <w:rsid w:val="00DA6B71"/>
    <w:rsid w:val="00DB07AB"/>
    <w:rsid w:val="00DB599B"/>
    <w:rsid w:val="00DB59E5"/>
    <w:rsid w:val="00DB5DA4"/>
    <w:rsid w:val="00DB6B23"/>
    <w:rsid w:val="00DB72F3"/>
    <w:rsid w:val="00DC0031"/>
    <w:rsid w:val="00DC18A2"/>
    <w:rsid w:val="00DC269B"/>
    <w:rsid w:val="00DC3D6A"/>
    <w:rsid w:val="00DC4136"/>
    <w:rsid w:val="00DC4260"/>
    <w:rsid w:val="00DC6605"/>
    <w:rsid w:val="00DC7148"/>
    <w:rsid w:val="00DD0CC1"/>
    <w:rsid w:val="00DD2282"/>
    <w:rsid w:val="00DD3DFD"/>
    <w:rsid w:val="00DD7538"/>
    <w:rsid w:val="00DD76B6"/>
    <w:rsid w:val="00DD797D"/>
    <w:rsid w:val="00DE1A71"/>
    <w:rsid w:val="00DE38B2"/>
    <w:rsid w:val="00DE4802"/>
    <w:rsid w:val="00DF14F7"/>
    <w:rsid w:val="00DF3F38"/>
    <w:rsid w:val="00DF6353"/>
    <w:rsid w:val="00DF685D"/>
    <w:rsid w:val="00DF77CF"/>
    <w:rsid w:val="00E0122A"/>
    <w:rsid w:val="00E11498"/>
    <w:rsid w:val="00E12116"/>
    <w:rsid w:val="00E13FB9"/>
    <w:rsid w:val="00E14648"/>
    <w:rsid w:val="00E14C3F"/>
    <w:rsid w:val="00E16142"/>
    <w:rsid w:val="00E16BC2"/>
    <w:rsid w:val="00E23968"/>
    <w:rsid w:val="00E23E60"/>
    <w:rsid w:val="00E36758"/>
    <w:rsid w:val="00E4023E"/>
    <w:rsid w:val="00E42CE2"/>
    <w:rsid w:val="00E4563F"/>
    <w:rsid w:val="00E47018"/>
    <w:rsid w:val="00E509DE"/>
    <w:rsid w:val="00E52440"/>
    <w:rsid w:val="00E53152"/>
    <w:rsid w:val="00E53C48"/>
    <w:rsid w:val="00E547B2"/>
    <w:rsid w:val="00E550ED"/>
    <w:rsid w:val="00E5718D"/>
    <w:rsid w:val="00E57438"/>
    <w:rsid w:val="00E577E4"/>
    <w:rsid w:val="00E632F0"/>
    <w:rsid w:val="00E66BD2"/>
    <w:rsid w:val="00E6730A"/>
    <w:rsid w:val="00E72332"/>
    <w:rsid w:val="00E7314A"/>
    <w:rsid w:val="00E73256"/>
    <w:rsid w:val="00E76848"/>
    <w:rsid w:val="00E77C59"/>
    <w:rsid w:val="00E82E14"/>
    <w:rsid w:val="00E82FCF"/>
    <w:rsid w:val="00E838B1"/>
    <w:rsid w:val="00E84DE1"/>
    <w:rsid w:val="00E86A27"/>
    <w:rsid w:val="00E906DA"/>
    <w:rsid w:val="00E925D3"/>
    <w:rsid w:val="00E9315A"/>
    <w:rsid w:val="00E958B3"/>
    <w:rsid w:val="00E96190"/>
    <w:rsid w:val="00E966A8"/>
    <w:rsid w:val="00EA151A"/>
    <w:rsid w:val="00EA2DA1"/>
    <w:rsid w:val="00EA4CA6"/>
    <w:rsid w:val="00EA714A"/>
    <w:rsid w:val="00EB328F"/>
    <w:rsid w:val="00EB48A4"/>
    <w:rsid w:val="00EB5AE4"/>
    <w:rsid w:val="00EC325C"/>
    <w:rsid w:val="00EC3A78"/>
    <w:rsid w:val="00ED01E0"/>
    <w:rsid w:val="00ED230C"/>
    <w:rsid w:val="00ED5086"/>
    <w:rsid w:val="00ED65FB"/>
    <w:rsid w:val="00ED6E8C"/>
    <w:rsid w:val="00ED7EE5"/>
    <w:rsid w:val="00EE2835"/>
    <w:rsid w:val="00EE4B6E"/>
    <w:rsid w:val="00EF1BA1"/>
    <w:rsid w:val="00EF34C0"/>
    <w:rsid w:val="00EF3B8D"/>
    <w:rsid w:val="00EF3CF6"/>
    <w:rsid w:val="00F11A9C"/>
    <w:rsid w:val="00F14909"/>
    <w:rsid w:val="00F16BEB"/>
    <w:rsid w:val="00F17D6C"/>
    <w:rsid w:val="00F21AF2"/>
    <w:rsid w:val="00F21CC8"/>
    <w:rsid w:val="00F21F04"/>
    <w:rsid w:val="00F258ED"/>
    <w:rsid w:val="00F2625D"/>
    <w:rsid w:val="00F26725"/>
    <w:rsid w:val="00F27B91"/>
    <w:rsid w:val="00F30679"/>
    <w:rsid w:val="00F35635"/>
    <w:rsid w:val="00F35BBC"/>
    <w:rsid w:val="00F36993"/>
    <w:rsid w:val="00F36EED"/>
    <w:rsid w:val="00F4167D"/>
    <w:rsid w:val="00F535BD"/>
    <w:rsid w:val="00F565AD"/>
    <w:rsid w:val="00F567C8"/>
    <w:rsid w:val="00F57B60"/>
    <w:rsid w:val="00F626BB"/>
    <w:rsid w:val="00F6335C"/>
    <w:rsid w:val="00F64483"/>
    <w:rsid w:val="00F65BA2"/>
    <w:rsid w:val="00F71158"/>
    <w:rsid w:val="00F77B7D"/>
    <w:rsid w:val="00F834A1"/>
    <w:rsid w:val="00F83F9F"/>
    <w:rsid w:val="00F8556E"/>
    <w:rsid w:val="00F9055D"/>
    <w:rsid w:val="00F92CDF"/>
    <w:rsid w:val="00F92FE5"/>
    <w:rsid w:val="00F97F6D"/>
    <w:rsid w:val="00FA16D3"/>
    <w:rsid w:val="00FA2E94"/>
    <w:rsid w:val="00FA2F0F"/>
    <w:rsid w:val="00FA4AD1"/>
    <w:rsid w:val="00FA748A"/>
    <w:rsid w:val="00FB15F3"/>
    <w:rsid w:val="00FB56EB"/>
    <w:rsid w:val="00FC0FC4"/>
    <w:rsid w:val="00FC51A1"/>
    <w:rsid w:val="00FD095D"/>
    <w:rsid w:val="00FD1346"/>
    <w:rsid w:val="00FD4A11"/>
    <w:rsid w:val="00FD560E"/>
    <w:rsid w:val="00FE0FBF"/>
    <w:rsid w:val="00FE1106"/>
    <w:rsid w:val="00FE1D39"/>
    <w:rsid w:val="00FE2195"/>
    <w:rsid w:val="00FE264E"/>
    <w:rsid w:val="00FE4369"/>
    <w:rsid w:val="00FE5167"/>
    <w:rsid w:val="00FE6EDA"/>
    <w:rsid w:val="00FF01C0"/>
    <w:rsid w:val="00FF7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uiPriority="0" w:qFormat="1"/>
    <w:lsdException w:name="table of figures"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249F6"/>
  </w:style>
  <w:style w:type="paragraph" w:styleId="10">
    <w:name w:val="heading 1"/>
    <w:basedOn w:val="a0"/>
    <w:next w:val="a0"/>
    <w:link w:val="11"/>
    <w:qFormat/>
    <w:rsid w:val="009D5E03"/>
    <w:pPr>
      <w:keepNext/>
      <w:spacing w:before="480" w:after="480" w:line="240" w:lineRule="auto"/>
      <w:ind w:left="927" w:hanging="360"/>
      <w:jc w:val="center"/>
      <w:outlineLvl w:val="0"/>
    </w:pPr>
    <w:rPr>
      <w:rFonts w:ascii="Georgia" w:eastAsia="Times New Roman" w:hAnsi="Georgia" w:cs="Georgia"/>
      <w:b/>
      <w:bCs/>
      <w:caps/>
      <w:kern w:val="1"/>
      <w:sz w:val="36"/>
      <w:szCs w:val="32"/>
      <w:lang w:val="uk-UA" w:eastAsia="ar-SA"/>
    </w:rPr>
  </w:style>
  <w:style w:type="paragraph" w:styleId="20">
    <w:name w:val="heading 2"/>
    <w:basedOn w:val="a0"/>
    <w:next w:val="a0"/>
    <w:link w:val="21"/>
    <w:qFormat/>
    <w:rsid w:val="009D5E03"/>
    <w:pPr>
      <w:keepNext/>
      <w:spacing w:before="240" w:after="240" w:line="240" w:lineRule="auto"/>
      <w:ind w:left="1647" w:hanging="360"/>
      <w:jc w:val="center"/>
      <w:outlineLvl w:val="1"/>
    </w:pPr>
    <w:rPr>
      <w:rFonts w:ascii="Times New Roman" w:eastAsia="Times New Roman" w:hAnsi="Times New Roman" w:cs="Times New Roman"/>
      <w:b/>
      <w:bCs/>
      <w:iCs/>
      <w:caps/>
      <w:szCs w:val="28"/>
      <w:lang w:val="uk-UA" w:eastAsia="ar-SA"/>
    </w:rPr>
  </w:style>
  <w:style w:type="paragraph" w:styleId="3">
    <w:name w:val="heading 3"/>
    <w:basedOn w:val="a0"/>
    <w:next w:val="a1"/>
    <w:link w:val="30"/>
    <w:qFormat/>
    <w:rsid w:val="009D5E03"/>
    <w:pPr>
      <w:keepNext/>
      <w:suppressAutoHyphens/>
      <w:spacing w:before="360" w:after="120" w:line="240" w:lineRule="auto"/>
      <w:ind w:left="2367" w:hanging="180"/>
      <w:jc w:val="center"/>
      <w:outlineLvl w:val="2"/>
    </w:pPr>
    <w:rPr>
      <w:rFonts w:ascii="Times New Roman" w:eastAsia="Times New Roman" w:hAnsi="Times New Roman" w:cs="Times New Roman"/>
      <w:b/>
      <w:bCs/>
      <w:szCs w:val="26"/>
      <w:lang w:eastAsia="ar-SA"/>
    </w:rPr>
  </w:style>
  <w:style w:type="paragraph" w:styleId="4">
    <w:name w:val="heading 4"/>
    <w:basedOn w:val="a0"/>
    <w:next w:val="a0"/>
    <w:link w:val="40"/>
    <w:qFormat/>
    <w:rsid w:val="009D5E03"/>
    <w:pPr>
      <w:keepNext/>
      <w:spacing w:before="240" w:after="120" w:line="240" w:lineRule="auto"/>
      <w:ind w:left="3087" w:hanging="360"/>
      <w:jc w:val="center"/>
      <w:outlineLvl w:val="3"/>
    </w:pPr>
    <w:rPr>
      <w:rFonts w:ascii="Times New Roman" w:eastAsia="Times New Roman" w:hAnsi="Times New Roman" w:cs="Times New Roman"/>
      <w:b/>
      <w:bCs/>
      <w:szCs w:val="28"/>
      <w:lang w:val="uk-UA" w:eastAsia="ar-SA"/>
    </w:rPr>
  </w:style>
  <w:style w:type="paragraph" w:styleId="5">
    <w:name w:val="heading 5"/>
    <w:basedOn w:val="a0"/>
    <w:next w:val="a0"/>
    <w:link w:val="50"/>
    <w:qFormat/>
    <w:rsid w:val="009D5E03"/>
    <w:pPr>
      <w:spacing w:before="240" w:after="60" w:line="240" w:lineRule="auto"/>
      <w:ind w:left="3807" w:hanging="360"/>
      <w:jc w:val="both"/>
      <w:outlineLvl w:val="4"/>
    </w:pPr>
    <w:rPr>
      <w:rFonts w:ascii="Calibri" w:eastAsia="Times New Roman" w:hAnsi="Calibri" w:cs="Calibri"/>
      <w:b/>
      <w:bCs/>
      <w:i/>
      <w:iCs/>
      <w:sz w:val="26"/>
      <w:szCs w:val="26"/>
      <w:lang w:val="uk-UA" w:eastAsia="ar-SA"/>
    </w:rPr>
  </w:style>
  <w:style w:type="paragraph" w:styleId="6">
    <w:name w:val="heading 6"/>
    <w:basedOn w:val="a0"/>
    <w:next w:val="a0"/>
    <w:link w:val="60"/>
    <w:qFormat/>
    <w:rsid w:val="009D5E03"/>
    <w:pPr>
      <w:spacing w:before="240" w:after="60" w:line="240" w:lineRule="auto"/>
      <w:ind w:left="4527" w:hanging="180"/>
      <w:jc w:val="both"/>
      <w:outlineLvl w:val="5"/>
    </w:pPr>
    <w:rPr>
      <w:rFonts w:ascii="Calibri" w:eastAsia="Times New Roman" w:hAnsi="Calibri" w:cs="Calibri"/>
      <w:b/>
      <w:bCs/>
      <w:lang w:val="uk-UA" w:eastAsia="ar-SA"/>
    </w:rPr>
  </w:style>
  <w:style w:type="paragraph" w:styleId="7">
    <w:name w:val="heading 7"/>
    <w:basedOn w:val="a0"/>
    <w:next w:val="a0"/>
    <w:link w:val="70"/>
    <w:qFormat/>
    <w:rsid w:val="009D5E03"/>
    <w:pPr>
      <w:spacing w:before="240" w:after="60" w:line="240" w:lineRule="auto"/>
      <w:ind w:left="5247" w:hanging="360"/>
      <w:jc w:val="both"/>
      <w:outlineLvl w:val="6"/>
    </w:pPr>
    <w:rPr>
      <w:rFonts w:ascii="Calibri" w:eastAsia="Times New Roman" w:hAnsi="Calibri" w:cs="Calibri"/>
      <w:sz w:val="24"/>
      <w:szCs w:val="24"/>
      <w:lang w:eastAsia="ar-SA"/>
    </w:rPr>
  </w:style>
  <w:style w:type="paragraph" w:styleId="8">
    <w:name w:val="heading 8"/>
    <w:basedOn w:val="a0"/>
    <w:next w:val="a0"/>
    <w:link w:val="80"/>
    <w:qFormat/>
    <w:rsid w:val="009D5E03"/>
    <w:pPr>
      <w:spacing w:before="240" w:after="60" w:line="240" w:lineRule="auto"/>
      <w:ind w:left="5967" w:hanging="360"/>
      <w:jc w:val="both"/>
      <w:outlineLvl w:val="7"/>
    </w:pPr>
    <w:rPr>
      <w:rFonts w:ascii="Calibri" w:eastAsia="Times New Roman" w:hAnsi="Calibri" w:cs="Calibri"/>
      <w:i/>
      <w:iCs/>
      <w:sz w:val="24"/>
      <w:szCs w:val="24"/>
      <w:lang w:eastAsia="ar-SA"/>
    </w:rPr>
  </w:style>
  <w:style w:type="paragraph" w:styleId="9">
    <w:name w:val="heading 9"/>
    <w:basedOn w:val="a0"/>
    <w:next w:val="a0"/>
    <w:link w:val="90"/>
    <w:qFormat/>
    <w:rsid w:val="009D5E03"/>
    <w:pPr>
      <w:spacing w:before="240" w:after="60" w:line="240" w:lineRule="auto"/>
      <w:ind w:left="6687" w:hanging="180"/>
      <w:jc w:val="both"/>
      <w:outlineLvl w:val="8"/>
    </w:pPr>
    <w:rPr>
      <w:rFonts w:ascii="Cambria" w:eastAsia="Times New Roman" w:hAnsi="Cambria" w:cs="Cambria"/>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723DE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23DEE"/>
  </w:style>
  <w:style w:type="paragraph" w:styleId="a7">
    <w:name w:val="footer"/>
    <w:basedOn w:val="a0"/>
    <w:link w:val="a8"/>
    <w:uiPriority w:val="99"/>
    <w:unhideWhenUsed/>
    <w:rsid w:val="00723DE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23DEE"/>
  </w:style>
  <w:style w:type="paragraph" w:styleId="a9">
    <w:name w:val="Balloon Text"/>
    <w:basedOn w:val="a0"/>
    <w:link w:val="aa"/>
    <w:uiPriority w:val="99"/>
    <w:unhideWhenUsed/>
    <w:rsid w:val="00723DEE"/>
    <w:pPr>
      <w:spacing w:after="0" w:line="240" w:lineRule="auto"/>
    </w:pPr>
    <w:rPr>
      <w:rFonts w:ascii="Tahoma" w:hAnsi="Tahoma" w:cs="Tahoma"/>
      <w:sz w:val="16"/>
      <w:szCs w:val="16"/>
    </w:rPr>
  </w:style>
  <w:style w:type="character" w:customStyle="1" w:styleId="aa">
    <w:name w:val="Текст выноски Знак"/>
    <w:basedOn w:val="a2"/>
    <w:link w:val="a9"/>
    <w:uiPriority w:val="99"/>
    <w:rsid w:val="00723DEE"/>
    <w:rPr>
      <w:rFonts w:ascii="Tahoma" w:hAnsi="Tahoma" w:cs="Tahoma"/>
      <w:sz w:val="16"/>
      <w:szCs w:val="16"/>
    </w:rPr>
  </w:style>
  <w:style w:type="table" w:styleId="ab">
    <w:name w:val="Table Grid"/>
    <w:basedOn w:val="a3"/>
    <w:uiPriority w:val="59"/>
    <w:rsid w:val="001C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4"/>
    <w:semiHidden/>
    <w:rsid w:val="00932CF3"/>
  </w:style>
  <w:style w:type="paragraph" w:styleId="ac">
    <w:name w:val="footnote text"/>
    <w:aliases w:val="Текст1сноски, Znak,Testo nota a piè di pagina ADA,Liste à puces2,Знак1 Знак1,Текст сноски Знак Знак1,Текст сноски Знак Знак Знак1,Текст сноски Знак Знак Знак Знак,Текст сноски Знак1 Знак Знак Знак Знак,Знак1 Знак Знак Знак Знак Знак Знак"/>
    <w:basedOn w:val="a0"/>
    <w:link w:val="ad"/>
    <w:uiPriority w:val="99"/>
    <w:qFormat/>
    <w:rsid w:val="00932CF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1сноски Знак, Znak Знак,Testo nota a piè di pagina ADA Знак,Liste à puces2 Знак,Знак1 Знак1 Знак,Текст сноски Знак Знак1 Знак,Текст сноски Знак Знак Знак1 Знак,Текст сноски Знак Знак Знак Знак Знак"/>
    <w:basedOn w:val="a2"/>
    <w:link w:val="ac"/>
    <w:uiPriority w:val="99"/>
    <w:rsid w:val="00932CF3"/>
    <w:rPr>
      <w:rFonts w:ascii="Times New Roman" w:eastAsia="Times New Roman" w:hAnsi="Times New Roman" w:cs="Times New Roman"/>
      <w:sz w:val="20"/>
      <w:szCs w:val="20"/>
      <w:lang w:eastAsia="ru-RU"/>
    </w:rPr>
  </w:style>
  <w:style w:type="character" w:styleId="ae">
    <w:name w:val="footnote reference"/>
    <w:uiPriority w:val="99"/>
    <w:rsid w:val="00932CF3"/>
    <w:rPr>
      <w:vertAlign w:val="superscript"/>
    </w:rPr>
  </w:style>
  <w:style w:type="paragraph" w:styleId="a1">
    <w:name w:val="Body Text"/>
    <w:basedOn w:val="a0"/>
    <w:link w:val="af"/>
    <w:rsid w:val="00932CF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2"/>
    <w:link w:val="a1"/>
    <w:rsid w:val="00932CF3"/>
    <w:rPr>
      <w:rFonts w:ascii="Times New Roman" w:eastAsia="Times New Roman" w:hAnsi="Times New Roman" w:cs="Times New Roman"/>
      <w:sz w:val="24"/>
      <w:szCs w:val="24"/>
      <w:lang w:eastAsia="ru-RU"/>
    </w:rPr>
  </w:style>
  <w:style w:type="character" w:styleId="af0">
    <w:name w:val="Hyperlink"/>
    <w:uiPriority w:val="99"/>
    <w:rsid w:val="00932CF3"/>
    <w:rPr>
      <w:color w:val="0000FF"/>
      <w:u w:val="single"/>
    </w:rPr>
  </w:style>
  <w:style w:type="paragraph" w:customStyle="1" w:styleId="Default">
    <w:name w:val="Default"/>
    <w:rsid w:val="00932C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 примечания1"/>
    <w:rsid w:val="00E966A8"/>
    <w:rPr>
      <w:sz w:val="16"/>
      <w:szCs w:val="16"/>
    </w:rPr>
  </w:style>
  <w:style w:type="character" w:customStyle="1" w:styleId="-">
    <w:name w:val="Интернет-ссылка"/>
    <w:uiPriority w:val="99"/>
    <w:rsid w:val="00D66F89"/>
    <w:rPr>
      <w:rFonts w:cs="Times New Roman"/>
      <w:color w:val="0563C1"/>
      <w:u w:val="single"/>
    </w:rPr>
  </w:style>
  <w:style w:type="character" w:customStyle="1" w:styleId="af1">
    <w:name w:val="Привязка сноски"/>
    <w:uiPriority w:val="99"/>
    <w:rsid w:val="00D66F89"/>
    <w:rPr>
      <w:vertAlign w:val="superscript"/>
    </w:rPr>
  </w:style>
  <w:style w:type="character" w:customStyle="1" w:styleId="14">
    <w:name w:val="Текст сноски Знак1"/>
    <w:rsid w:val="00D66F89"/>
    <w:rPr>
      <w:color w:val="00000A"/>
      <w:lang w:eastAsia="en-US"/>
    </w:rPr>
  </w:style>
  <w:style w:type="paragraph" w:customStyle="1" w:styleId="af2">
    <w:name w:val="Сноска"/>
    <w:basedOn w:val="a0"/>
    <w:uiPriority w:val="99"/>
    <w:rsid w:val="00D66F89"/>
    <w:pPr>
      <w:suppressAutoHyphens/>
      <w:spacing w:after="160" w:line="252" w:lineRule="auto"/>
    </w:pPr>
    <w:rPr>
      <w:rFonts w:ascii="Calibri" w:eastAsia="Droid Sans Fallback" w:hAnsi="Calibri" w:cs="Calibri"/>
      <w:color w:val="00000A"/>
    </w:rPr>
  </w:style>
  <w:style w:type="numbering" w:customStyle="1" w:styleId="22">
    <w:name w:val="Нет списка2"/>
    <w:next w:val="a4"/>
    <w:uiPriority w:val="99"/>
    <w:semiHidden/>
    <w:unhideWhenUsed/>
    <w:rsid w:val="00315224"/>
  </w:style>
  <w:style w:type="character" w:styleId="af3">
    <w:name w:val="annotation reference"/>
    <w:basedOn w:val="a2"/>
    <w:uiPriority w:val="99"/>
    <w:unhideWhenUsed/>
    <w:rsid w:val="00315224"/>
    <w:rPr>
      <w:sz w:val="16"/>
      <w:szCs w:val="16"/>
    </w:rPr>
  </w:style>
  <w:style w:type="paragraph" w:styleId="af4">
    <w:name w:val="annotation text"/>
    <w:basedOn w:val="a0"/>
    <w:link w:val="af5"/>
    <w:uiPriority w:val="99"/>
    <w:unhideWhenUsed/>
    <w:rsid w:val="00315224"/>
    <w:pPr>
      <w:spacing w:after="160" w:line="240" w:lineRule="auto"/>
    </w:pPr>
    <w:rPr>
      <w:sz w:val="20"/>
      <w:szCs w:val="20"/>
    </w:rPr>
  </w:style>
  <w:style w:type="character" w:customStyle="1" w:styleId="af5">
    <w:name w:val="Текст примечания Знак"/>
    <w:basedOn w:val="a2"/>
    <w:link w:val="af4"/>
    <w:uiPriority w:val="99"/>
    <w:rsid w:val="00315224"/>
    <w:rPr>
      <w:sz w:val="20"/>
      <w:szCs w:val="20"/>
    </w:rPr>
  </w:style>
  <w:style w:type="paragraph" w:styleId="af6">
    <w:name w:val="annotation subject"/>
    <w:basedOn w:val="af4"/>
    <w:next w:val="af4"/>
    <w:link w:val="af7"/>
    <w:uiPriority w:val="99"/>
    <w:unhideWhenUsed/>
    <w:rsid w:val="00315224"/>
    <w:rPr>
      <w:b/>
      <w:bCs/>
    </w:rPr>
  </w:style>
  <w:style w:type="character" w:customStyle="1" w:styleId="af7">
    <w:name w:val="Тема примечания Знак"/>
    <w:basedOn w:val="af5"/>
    <w:link w:val="af6"/>
    <w:uiPriority w:val="99"/>
    <w:rsid w:val="00315224"/>
    <w:rPr>
      <w:b/>
      <w:bCs/>
      <w:sz w:val="20"/>
      <w:szCs w:val="20"/>
    </w:rPr>
  </w:style>
  <w:style w:type="character" w:customStyle="1" w:styleId="15">
    <w:name w:val="Неразрешенное упоминание1"/>
    <w:basedOn w:val="a2"/>
    <w:uiPriority w:val="99"/>
    <w:semiHidden/>
    <w:unhideWhenUsed/>
    <w:rsid w:val="00315224"/>
    <w:rPr>
      <w:color w:val="808080"/>
      <w:shd w:val="clear" w:color="auto" w:fill="E6E6E6"/>
    </w:rPr>
  </w:style>
  <w:style w:type="paragraph" w:styleId="af8">
    <w:name w:val="List Paragraph"/>
    <w:basedOn w:val="a0"/>
    <w:uiPriority w:val="34"/>
    <w:qFormat/>
    <w:rsid w:val="00315224"/>
    <w:pPr>
      <w:spacing w:after="160" w:line="259" w:lineRule="auto"/>
      <w:ind w:left="720"/>
      <w:contextualSpacing/>
    </w:pPr>
  </w:style>
  <w:style w:type="character" w:customStyle="1" w:styleId="af9">
    <w:name w:val="Символ сноски"/>
    <w:rsid w:val="00252630"/>
    <w:rPr>
      <w:vertAlign w:val="superscript"/>
    </w:rPr>
  </w:style>
  <w:style w:type="character" w:customStyle="1" w:styleId="11">
    <w:name w:val="Заголовок 1 Знак"/>
    <w:basedOn w:val="a2"/>
    <w:link w:val="10"/>
    <w:rsid w:val="009D5E03"/>
    <w:rPr>
      <w:rFonts w:ascii="Georgia" w:eastAsia="Times New Roman" w:hAnsi="Georgia" w:cs="Georgia"/>
      <w:b/>
      <w:bCs/>
      <w:caps/>
      <w:kern w:val="1"/>
      <w:sz w:val="36"/>
      <w:szCs w:val="32"/>
      <w:lang w:val="uk-UA" w:eastAsia="ar-SA"/>
    </w:rPr>
  </w:style>
  <w:style w:type="character" w:customStyle="1" w:styleId="21">
    <w:name w:val="Заголовок 2 Знак"/>
    <w:basedOn w:val="a2"/>
    <w:link w:val="20"/>
    <w:rsid w:val="009D5E03"/>
    <w:rPr>
      <w:rFonts w:ascii="Times New Roman" w:eastAsia="Times New Roman" w:hAnsi="Times New Roman" w:cs="Times New Roman"/>
      <w:b/>
      <w:bCs/>
      <w:iCs/>
      <w:caps/>
      <w:szCs w:val="28"/>
      <w:lang w:val="uk-UA" w:eastAsia="ar-SA"/>
    </w:rPr>
  </w:style>
  <w:style w:type="character" w:customStyle="1" w:styleId="30">
    <w:name w:val="Заголовок 3 Знак"/>
    <w:basedOn w:val="a2"/>
    <w:link w:val="3"/>
    <w:rsid w:val="009D5E03"/>
    <w:rPr>
      <w:rFonts w:ascii="Times New Roman" w:eastAsia="Times New Roman" w:hAnsi="Times New Roman" w:cs="Times New Roman"/>
      <w:b/>
      <w:bCs/>
      <w:szCs w:val="26"/>
      <w:lang w:eastAsia="ar-SA"/>
    </w:rPr>
  </w:style>
  <w:style w:type="character" w:customStyle="1" w:styleId="40">
    <w:name w:val="Заголовок 4 Знак"/>
    <w:basedOn w:val="a2"/>
    <w:link w:val="4"/>
    <w:rsid w:val="009D5E03"/>
    <w:rPr>
      <w:rFonts w:ascii="Times New Roman" w:eastAsia="Times New Roman" w:hAnsi="Times New Roman" w:cs="Times New Roman"/>
      <w:b/>
      <w:bCs/>
      <w:szCs w:val="28"/>
      <w:lang w:val="uk-UA" w:eastAsia="ar-SA"/>
    </w:rPr>
  </w:style>
  <w:style w:type="character" w:customStyle="1" w:styleId="50">
    <w:name w:val="Заголовок 5 Знак"/>
    <w:basedOn w:val="a2"/>
    <w:link w:val="5"/>
    <w:rsid w:val="009D5E03"/>
    <w:rPr>
      <w:rFonts w:ascii="Calibri" w:eastAsia="Times New Roman" w:hAnsi="Calibri" w:cs="Calibri"/>
      <w:b/>
      <w:bCs/>
      <w:i/>
      <w:iCs/>
      <w:sz w:val="26"/>
      <w:szCs w:val="26"/>
      <w:lang w:val="uk-UA" w:eastAsia="ar-SA"/>
    </w:rPr>
  </w:style>
  <w:style w:type="character" w:customStyle="1" w:styleId="60">
    <w:name w:val="Заголовок 6 Знак"/>
    <w:basedOn w:val="a2"/>
    <w:link w:val="6"/>
    <w:rsid w:val="009D5E03"/>
    <w:rPr>
      <w:rFonts w:ascii="Calibri" w:eastAsia="Times New Roman" w:hAnsi="Calibri" w:cs="Calibri"/>
      <w:b/>
      <w:bCs/>
      <w:lang w:val="uk-UA" w:eastAsia="ar-SA"/>
    </w:rPr>
  </w:style>
  <w:style w:type="character" w:customStyle="1" w:styleId="70">
    <w:name w:val="Заголовок 7 Знак"/>
    <w:basedOn w:val="a2"/>
    <w:link w:val="7"/>
    <w:rsid w:val="009D5E03"/>
    <w:rPr>
      <w:rFonts w:ascii="Calibri" w:eastAsia="Times New Roman" w:hAnsi="Calibri" w:cs="Calibri"/>
      <w:sz w:val="24"/>
      <w:szCs w:val="24"/>
      <w:lang w:eastAsia="ar-SA"/>
    </w:rPr>
  </w:style>
  <w:style w:type="character" w:customStyle="1" w:styleId="80">
    <w:name w:val="Заголовок 8 Знак"/>
    <w:basedOn w:val="a2"/>
    <w:link w:val="8"/>
    <w:rsid w:val="009D5E03"/>
    <w:rPr>
      <w:rFonts w:ascii="Calibri" w:eastAsia="Times New Roman" w:hAnsi="Calibri" w:cs="Calibri"/>
      <w:i/>
      <w:iCs/>
      <w:sz w:val="24"/>
      <w:szCs w:val="24"/>
      <w:lang w:eastAsia="ar-SA"/>
    </w:rPr>
  </w:style>
  <w:style w:type="character" w:customStyle="1" w:styleId="90">
    <w:name w:val="Заголовок 9 Знак"/>
    <w:basedOn w:val="a2"/>
    <w:link w:val="9"/>
    <w:rsid w:val="009D5E03"/>
    <w:rPr>
      <w:rFonts w:ascii="Cambria" w:eastAsia="Times New Roman" w:hAnsi="Cambria" w:cs="Cambria"/>
      <w:lang w:eastAsia="ar-SA"/>
    </w:rPr>
  </w:style>
  <w:style w:type="numbering" w:customStyle="1" w:styleId="31">
    <w:name w:val="Нет списка3"/>
    <w:next w:val="a4"/>
    <w:uiPriority w:val="99"/>
    <w:semiHidden/>
    <w:unhideWhenUsed/>
    <w:rsid w:val="009D5E03"/>
  </w:style>
  <w:style w:type="character" w:customStyle="1" w:styleId="WW8Num1z0">
    <w:name w:val="WW8Num1z0"/>
    <w:rsid w:val="009D5E03"/>
  </w:style>
  <w:style w:type="character" w:customStyle="1" w:styleId="WW8Num1z1">
    <w:name w:val="WW8Num1z1"/>
    <w:rsid w:val="009D5E03"/>
  </w:style>
  <w:style w:type="character" w:customStyle="1" w:styleId="WW8Num1z2">
    <w:name w:val="WW8Num1z2"/>
    <w:rsid w:val="009D5E03"/>
  </w:style>
  <w:style w:type="character" w:customStyle="1" w:styleId="WW8Num1z3">
    <w:name w:val="WW8Num1z3"/>
    <w:rsid w:val="009D5E03"/>
  </w:style>
  <w:style w:type="character" w:customStyle="1" w:styleId="WW8Num1z4">
    <w:name w:val="WW8Num1z4"/>
    <w:rsid w:val="009D5E03"/>
  </w:style>
  <w:style w:type="character" w:customStyle="1" w:styleId="WW8Num1z5">
    <w:name w:val="WW8Num1z5"/>
    <w:rsid w:val="009D5E03"/>
  </w:style>
  <w:style w:type="character" w:customStyle="1" w:styleId="WW8Num1z6">
    <w:name w:val="WW8Num1z6"/>
    <w:rsid w:val="009D5E03"/>
  </w:style>
  <w:style w:type="character" w:customStyle="1" w:styleId="WW8Num1z7">
    <w:name w:val="WW8Num1z7"/>
    <w:rsid w:val="009D5E03"/>
  </w:style>
  <w:style w:type="character" w:customStyle="1" w:styleId="WW8Num1z8">
    <w:name w:val="WW8Num1z8"/>
    <w:rsid w:val="009D5E03"/>
  </w:style>
  <w:style w:type="character" w:customStyle="1" w:styleId="WW8Num2z0">
    <w:name w:val="WW8Num2z0"/>
    <w:rsid w:val="009D5E03"/>
    <w:rPr>
      <w:rFonts w:ascii="Times New Roman" w:hAnsi="Times New Roman" w:cs="Times New Roman" w:hint="default"/>
    </w:rPr>
  </w:style>
  <w:style w:type="character" w:customStyle="1" w:styleId="WW8Num3z0">
    <w:name w:val="WW8Num3z0"/>
    <w:rsid w:val="009D5E03"/>
    <w:rPr>
      <w:caps w:val="0"/>
      <w:smallCaps w:val="0"/>
      <w:sz w:val="18"/>
      <w:lang w:val="ru-RU"/>
    </w:rPr>
  </w:style>
  <w:style w:type="character" w:customStyle="1" w:styleId="WW8Num3z1">
    <w:name w:val="WW8Num3z1"/>
    <w:rsid w:val="009D5E03"/>
    <w:rPr>
      <w:sz w:val="18"/>
      <w:szCs w:val="18"/>
      <w:lang w:val="ru-RU"/>
    </w:rPr>
  </w:style>
  <w:style w:type="character" w:customStyle="1" w:styleId="WW8Num3z2">
    <w:name w:val="WW8Num3z2"/>
    <w:rsid w:val="009D5E03"/>
  </w:style>
  <w:style w:type="character" w:customStyle="1" w:styleId="WW8Num3z3">
    <w:name w:val="WW8Num3z3"/>
    <w:rsid w:val="009D5E03"/>
  </w:style>
  <w:style w:type="character" w:customStyle="1" w:styleId="WW8Num3z4">
    <w:name w:val="WW8Num3z4"/>
    <w:rsid w:val="009D5E03"/>
  </w:style>
  <w:style w:type="character" w:customStyle="1" w:styleId="WW8Num3z5">
    <w:name w:val="WW8Num3z5"/>
    <w:rsid w:val="009D5E03"/>
  </w:style>
  <w:style w:type="character" w:customStyle="1" w:styleId="WW8Num3z6">
    <w:name w:val="WW8Num3z6"/>
    <w:rsid w:val="009D5E03"/>
  </w:style>
  <w:style w:type="character" w:customStyle="1" w:styleId="WW8Num3z7">
    <w:name w:val="WW8Num3z7"/>
    <w:rsid w:val="009D5E03"/>
  </w:style>
  <w:style w:type="character" w:customStyle="1" w:styleId="WW8Num3z8">
    <w:name w:val="WW8Num3z8"/>
    <w:rsid w:val="009D5E03"/>
  </w:style>
  <w:style w:type="character" w:customStyle="1" w:styleId="WW8Num4z0">
    <w:name w:val="WW8Num4z0"/>
    <w:rsid w:val="009D5E03"/>
    <w:rPr>
      <w:rFonts w:hint="default"/>
      <w:szCs w:val="18"/>
      <w:lang w:val="de-DE"/>
    </w:rPr>
  </w:style>
  <w:style w:type="character" w:customStyle="1" w:styleId="WW8Num5z0">
    <w:name w:val="WW8Num5z0"/>
    <w:rsid w:val="009D5E03"/>
    <w:rPr>
      <w:rFonts w:hint="default"/>
    </w:rPr>
  </w:style>
  <w:style w:type="character" w:customStyle="1" w:styleId="WW8Num5z1">
    <w:name w:val="WW8Num5z1"/>
    <w:rsid w:val="009D5E03"/>
  </w:style>
  <w:style w:type="character" w:customStyle="1" w:styleId="WW8Num5z2">
    <w:name w:val="WW8Num5z2"/>
    <w:rsid w:val="009D5E03"/>
  </w:style>
  <w:style w:type="character" w:customStyle="1" w:styleId="WW8Num5z3">
    <w:name w:val="WW8Num5z3"/>
    <w:rsid w:val="009D5E03"/>
  </w:style>
  <w:style w:type="character" w:customStyle="1" w:styleId="WW8Num5z4">
    <w:name w:val="WW8Num5z4"/>
    <w:rsid w:val="009D5E03"/>
  </w:style>
  <w:style w:type="character" w:customStyle="1" w:styleId="WW8Num5z5">
    <w:name w:val="WW8Num5z5"/>
    <w:rsid w:val="009D5E03"/>
  </w:style>
  <w:style w:type="character" w:customStyle="1" w:styleId="WW8Num5z6">
    <w:name w:val="WW8Num5z6"/>
    <w:rsid w:val="009D5E03"/>
  </w:style>
  <w:style w:type="character" w:customStyle="1" w:styleId="WW8Num5z7">
    <w:name w:val="WW8Num5z7"/>
    <w:rsid w:val="009D5E03"/>
  </w:style>
  <w:style w:type="character" w:customStyle="1" w:styleId="WW8Num5z8">
    <w:name w:val="WW8Num5z8"/>
    <w:rsid w:val="009D5E03"/>
  </w:style>
  <w:style w:type="character" w:customStyle="1" w:styleId="WW8Num4z1">
    <w:name w:val="WW8Num4z1"/>
    <w:rsid w:val="009D5E03"/>
  </w:style>
  <w:style w:type="character" w:customStyle="1" w:styleId="WW8Num4z2">
    <w:name w:val="WW8Num4z2"/>
    <w:rsid w:val="009D5E03"/>
  </w:style>
  <w:style w:type="character" w:customStyle="1" w:styleId="WW8Num4z3">
    <w:name w:val="WW8Num4z3"/>
    <w:rsid w:val="009D5E03"/>
  </w:style>
  <w:style w:type="character" w:customStyle="1" w:styleId="WW8Num4z4">
    <w:name w:val="WW8Num4z4"/>
    <w:rsid w:val="009D5E03"/>
  </w:style>
  <w:style w:type="character" w:customStyle="1" w:styleId="WW8Num4z5">
    <w:name w:val="WW8Num4z5"/>
    <w:rsid w:val="009D5E03"/>
  </w:style>
  <w:style w:type="character" w:customStyle="1" w:styleId="WW8Num4z6">
    <w:name w:val="WW8Num4z6"/>
    <w:rsid w:val="009D5E03"/>
  </w:style>
  <w:style w:type="character" w:customStyle="1" w:styleId="WW8Num4z7">
    <w:name w:val="WW8Num4z7"/>
    <w:rsid w:val="009D5E03"/>
  </w:style>
  <w:style w:type="character" w:customStyle="1" w:styleId="WW8Num4z8">
    <w:name w:val="WW8Num4z8"/>
    <w:rsid w:val="009D5E03"/>
  </w:style>
  <w:style w:type="character" w:customStyle="1" w:styleId="WW8Num6z0">
    <w:name w:val="WW8Num6z0"/>
    <w:rsid w:val="009D5E03"/>
  </w:style>
  <w:style w:type="character" w:customStyle="1" w:styleId="WW8Num6z1">
    <w:name w:val="WW8Num6z1"/>
    <w:rsid w:val="009D5E03"/>
  </w:style>
  <w:style w:type="character" w:customStyle="1" w:styleId="WW8Num6z2">
    <w:name w:val="WW8Num6z2"/>
    <w:rsid w:val="009D5E03"/>
    <w:rPr>
      <w:rFonts w:ascii="Symbol" w:hAnsi="Symbol" w:cs="Symbol" w:hint="default"/>
    </w:rPr>
  </w:style>
  <w:style w:type="character" w:customStyle="1" w:styleId="WW8Num6z3">
    <w:name w:val="WW8Num6z3"/>
    <w:rsid w:val="009D5E03"/>
  </w:style>
  <w:style w:type="character" w:customStyle="1" w:styleId="WW8Num6z4">
    <w:name w:val="WW8Num6z4"/>
    <w:rsid w:val="009D5E03"/>
  </w:style>
  <w:style w:type="character" w:customStyle="1" w:styleId="WW8Num6z5">
    <w:name w:val="WW8Num6z5"/>
    <w:rsid w:val="009D5E03"/>
  </w:style>
  <w:style w:type="character" w:customStyle="1" w:styleId="WW8Num6z6">
    <w:name w:val="WW8Num6z6"/>
    <w:rsid w:val="009D5E03"/>
  </w:style>
  <w:style w:type="character" w:customStyle="1" w:styleId="WW8Num6z7">
    <w:name w:val="WW8Num6z7"/>
    <w:rsid w:val="009D5E03"/>
  </w:style>
  <w:style w:type="character" w:customStyle="1" w:styleId="WW8Num6z8">
    <w:name w:val="WW8Num6z8"/>
    <w:rsid w:val="009D5E03"/>
  </w:style>
  <w:style w:type="character" w:customStyle="1" w:styleId="WW8Num7z0">
    <w:name w:val="WW8Num7z0"/>
    <w:rsid w:val="009D5E03"/>
    <w:rPr>
      <w:rFonts w:hint="default"/>
    </w:rPr>
  </w:style>
  <w:style w:type="character" w:customStyle="1" w:styleId="WW8Num7z1">
    <w:name w:val="WW8Num7z1"/>
    <w:rsid w:val="009D5E03"/>
  </w:style>
  <w:style w:type="character" w:customStyle="1" w:styleId="WW8Num7z2">
    <w:name w:val="WW8Num7z2"/>
    <w:rsid w:val="009D5E03"/>
  </w:style>
  <w:style w:type="character" w:customStyle="1" w:styleId="WW8Num7z3">
    <w:name w:val="WW8Num7z3"/>
    <w:rsid w:val="009D5E03"/>
  </w:style>
  <w:style w:type="character" w:customStyle="1" w:styleId="WW8Num7z4">
    <w:name w:val="WW8Num7z4"/>
    <w:rsid w:val="009D5E03"/>
  </w:style>
  <w:style w:type="character" w:customStyle="1" w:styleId="WW8Num7z5">
    <w:name w:val="WW8Num7z5"/>
    <w:rsid w:val="009D5E03"/>
  </w:style>
  <w:style w:type="character" w:customStyle="1" w:styleId="WW8Num7z6">
    <w:name w:val="WW8Num7z6"/>
    <w:rsid w:val="009D5E03"/>
  </w:style>
  <w:style w:type="character" w:customStyle="1" w:styleId="WW8Num7z7">
    <w:name w:val="WW8Num7z7"/>
    <w:rsid w:val="009D5E03"/>
  </w:style>
  <w:style w:type="character" w:customStyle="1" w:styleId="WW8Num7z8">
    <w:name w:val="WW8Num7z8"/>
    <w:rsid w:val="009D5E03"/>
  </w:style>
  <w:style w:type="character" w:customStyle="1" w:styleId="WW8Num8z0">
    <w:name w:val="WW8Num8z0"/>
    <w:rsid w:val="009D5E03"/>
    <w:rPr>
      <w:rFonts w:hint="default"/>
    </w:rPr>
  </w:style>
  <w:style w:type="character" w:customStyle="1" w:styleId="WW8Num8z1">
    <w:name w:val="WW8Num8z1"/>
    <w:rsid w:val="009D5E03"/>
  </w:style>
  <w:style w:type="character" w:customStyle="1" w:styleId="WW8Num8z2">
    <w:name w:val="WW8Num8z2"/>
    <w:rsid w:val="009D5E03"/>
  </w:style>
  <w:style w:type="character" w:customStyle="1" w:styleId="WW8Num8z3">
    <w:name w:val="WW8Num8z3"/>
    <w:rsid w:val="009D5E03"/>
  </w:style>
  <w:style w:type="character" w:customStyle="1" w:styleId="WW8Num8z4">
    <w:name w:val="WW8Num8z4"/>
    <w:rsid w:val="009D5E03"/>
  </w:style>
  <w:style w:type="character" w:customStyle="1" w:styleId="WW8Num8z5">
    <w:name w:val="WW8Num8z5"/>
    <w:rsid w:val="009D5E03"/>
  </w:style>
  <w:style w:type="character" w:customStyle="1" w:styleId="WW8Num8z6">
    <w:name w:val="WW8Num8z6"/>
    <w:rsid w:val="009D5E03"/>
  </w:style>
  <w:style w:type="character" w:customStyle="1" w:styleId="WW8Num8z7">
    <w:name w:val="WW8Num8z7"/>
    <w:rsid w:val="009D5E03"/>
  </w:style>
  <w:style w:type="character" w:customStyle="1" w:styleId="WW8Num8z8">
    <w:name w:val="WW8Num8z8"/>
    <w:rsid w:val="009D5E03"/>
  </w:style>
  <w:style w:type="character" w:customStyle="1" w:styleId="WW8Num9z0">
    <w:name w:val="WW8Num9z0"/>
    <w:rsid w:val="009D5E03"/>
    <w:rPr>
      <w:rFonts w:hint="default"/>
    </w:rPr>
  </w:style>
  <w:style w:type="character" w:customStyle="1" w:styleId="WW8Num9z1">
    <w:name w:val="WW8Num9z1"/>
    <w:rsid w:val="009D5E03"/>
  </w:style>
  <w:style w:type="character" w:customStyle="1" w:styleId="WW8Num9z2">
    <w:name w:val="WW8Num9z2"/>
    <w:rsid w:val="009D5E03"/>
  </w:style>
  <w:style w:type="character" w:customStyle="1" w:styleId="WW8Num9z3">
    <w:name w:val="WW8Num9z3"/>
    <w:rsid w:val="009D5E03"/>
  </w:style>
  <w:style w:type="character" w:customStyle="1" w:styleId="WW8Num9z4">
    <w:name w:val="WW8Num9z4"/>
    <w:rsid w:val="009D5E03"/>
  </w:style>
  <w:style w:type="character" w:customStyle="1" w:styleId="WW8Num9z5">
    <w:name w:val="WW8Num9z5"/>
    <w:rsid w:val="009D5E03"/>
  </w:style>
  <w:style w:type="character" w:customStyle="1" w:styleId="WW8Num9z6">
    <w:name w:val="WW8Num9z6"/>
    <w:rsid w:val="009D5E03"/>
  </w:style>
  <w:style w:type="character" w:customStyle="1" w:styleId="WW8Num9z7">
    <w:name w:val="WW8Num9z7"/>
    <w:rsid w:val="009D5E03"/>
  </w:style>
  <w:style w:type="character" w:customStyle="1" w:styleId="WW8Num9z8">
    <w:name w:val="WW8Num9z8"/>
    <w:rsid w:val="009D5E03"/>
  </w:style>
  <w:style w:type="character" w:customStyle="1" w:styleId="WW8Num10z0">
    <w:name w:val="WW8Num10z0"/>
    <w:rsid w:val="009D5E03"/>
    <w:rPr>
      <w:rFonts w:hint="default"/>
    </w:rPr>
  </w:style>
  <w:style w:type="character" w:customStyle="1" w:styleId="WW8Num10z1">
    <w:name w:val="WW8Num10z1"/>
    <w:rsid w:val="009D5E03"/>
  </w:style>
  <w:style w:type="character" w:customStyle="1" w:styleId="WW8Num10z2">
    <w:name w:val="WW8Num10z2"/>
    <w:rsid w:val="009D5E03"/>
  </w:style>
  <w:style w:type="character" w:customStyle="1" w:styleId="WW8Num10z3">
    <w:name w:val="WW8Num10z3"/>
    <w:rsid w:val="009D5E03"/>
  </w:style>
  <w:style w:type="character" w:customStyle="1" w:styleId="WW8Num10z4">
    <w:name w:val="WW8Num10z4"/>
    <w:rsid w:val="009D5E03"/>
  </w:style>
  <w:style w:type="character" w:customStyle="1" w:styleId="WW8Num10z5">
    <w:name w:val="WW8Num10z5"/>
    <w:rsid w:val="009D5E03"/>
  </w:style>
  <w:style w:type="character" w:customStyle="1" w:styleId="WW8Num10z6">
    <w:name w:val="WW8Num10z6"/>
    <w:rsid w:val="009D5E03"/>
  </w:style>
  <w:style w:type="character" w:customStyle="1" w:styleId="WW8Num10z7">
    <w:name w:val="WW8Num10z7"/>
    <w:rsid w:val="009D5E03"/>
  </w:style>
  <w:style w:type="character" w:customStyle="1" w:styleId="WW8Num10z8">
    <w:name w:val="WW8Num10z8"/>
    <w:rsid w:val="009D5E03"/>
  </w:style>
  <w:style w:type="character" w:customStyle="1" w:styleId="Absatz-Standardschriftart1">
    <w:name w:val="Absatz-Standardschriftart1"/>
    <w:rsid w:val="009D5E03"/>
  </w:style>
  <w:style w:type="character" w:customStyle="1" w:styleId="berschrift1Zchn">
    <w:name w:val="Überschrift 1 Zchn"/>
    <w:rsid w:val="009D5E03"/>
    <w:rPr>
      <w:rFonts w:ascii="Georgia" w:eastAsia="Times New Roman" w:hAnsi="Georgia" w:cs="Arial"/>
      <w:b/>
      <w:bCs/>
      <w:caps/>
      <w:kern w:val="1"/>
      <w:sz w:val="36"/>
      <w:szCs w:val="32"/>
      <w:lang w:val="uk-UA"/>
    </w:rPr>
  </w:style>
  <w:style w:type="character" w:customStyle="1" w:styleId="berschrift2Zchn">
    <w:name w:val="Überschrift 2 Zchn"/>
    <w:rsid w:val="009D5E03"/>
    <w:rPr>
      <w:rFonts w:eastAsia="Times New Roman" w:cs="Arial"/>
      <w:b/>
      <w:bCs/>
      <w:iCs/>
      <w:caps/>
      <w:sz w:val="22"/>
      <w:szCs w:val="28"/>
      <w:lang w:val="uk-UA"/>
    </w:rPr>
  </w:style>
  <w:style w:type="character" w:customStyle="1" w:styleId="TextkrperZchn">
    <w:name w:val="Textkörper Zchn"/>
    <w:rsid w:val="009D5E03"/>
    <w:rPr>
      <w:sz w:val="22"/>
      <w:szCs w:val="24"/>
      <w:lang w:val="ru-RU"/>
    </w:rPr>
  </w:style>
  <w:style w:type="character" w:customStyle="1" w:styleId="berschrift3Zchn">
    <w:name w:val="Überschrift 3 Zchn"/>
    <w:rsid w:val="009D5E03"/>
    <w:rPr>
      <w:rFonts w:eastAsia="Times New Roman" w:cs="Arial"/>
      <w:b/>
      <w:bCs/>
      <w:sz w:val="22"/>
      <w:szCs w:val="26"/>
      <w:lang w:val="ru-RU"/>
    </w:rPr>
  </w:style>
  <w:style w:type="character" w:customStyle="1" w:styleId="berschrift4Zchn">
    <w:name w:val="Überschrift 4 Zchn"/>
    <w:rsid w:val="009D5E03"/>
    <w:rPr>
      <w:rFonts w:eastAsia="Times New Roman"/>
      <w:b/>
      <w:bCs/>
      <w:sz w:val="22"/>
      <w:szCs w:val="28"/>
      <w:lang w:val="uk-UA"/>
    </w:rPr>
  </w:style>
  <w:style w:type="character" w:customStyle="1" w:styleId="berschrift5Zchn">
    <w:name w:val="Überschrift 5 Zchn"/>
    <w:rsid w:val="009D5E03"/>
    <w:rPr>
      <w:rFonts w:ascii="Calibri" w:eastAsia="Times New Roman" w:hAnsi="Calibri" w:cs="Times New Roman"/>
      <w:b/>
      <w:bCs/>
      <w:i/>
      <w:iCs/>
      <w:sz w:val="26"/>
      <w:szCs w:val="26"/>
      <w:lang w:val="uk-UA"/>
    </w:rPr>
  </w:style>
  <w:style w:type="character" w:customStyle="1" w:styleId="berschrift6Zchn">
    <w:name w:val="Überschrift 6 Zchn"/>
    <w:rsid w:val="009D5E03"/>
    <w:rPr>
      <w:rFonts w:ascii="Calibri" w:eastAsia="Times New Roman" w:hAnsi="Calibri" w:cs="Times New Roman"/>
      <w:b/>
      <w:bCs/>
      <w:sz w:val="22"/>
      <w:szCs w:val="22"/>
      <w:lang w:val="uk-UA"/>
    </w:rPr>
  </w:style>
  <w:style w:type="character" w:customStyle="1" w:styleId="berschrift7Zchn">
    <w:name w:val="Überschrift 7 Zchn"/>
    <w:rsid w:val="009D5E03"/>
    <w:rPr>
      <w:rFonts w:ascii="Calibri" w:eastAsia="Times New Roman" w:hAnsi="Calibri" w:cs="Calibri"/>
      <w:sz w:val="24"/>
      <w:szCs w:val="24"/>
    </w:rPr>
  </w:style>
  <w:style w:type="character" w:customStyle="1" w:styleId="berschrift8Zchn">
    <w:name w:val="Überschrift 8 Zchn"/>
    <w:rsid w:val="009D5E03"/>
    <w:rPr>
      <w:rFonts w:ascii="Calibri" w:eastAsia="Times New Roman" w:hAnsi="Calibri" w:cs="Calibri"/>
      <w:i/>
      <w:iCs/>
      <w:sz w:val="24"/>
      <w:szCs w:val="24"/>
    </w:rPr>
  </w:style>
  <w:style w:type="character" w:customStyle="1" w:styleId="berschrift9Zchn">
    <w:name w:val="Überschrift 9 Zchn"/>
    <w:rsid w:val="009D5E03"/>
    <w:rPr>
      <w:rFonts w:ascii="Cambria" w:eastAsia="Times New Roman" w:hAnsi="Cambria" w:cs="Cambria"/>
      <w:sz w:val="22"/>
      <w:szCs w:val="22"/>
    </w:rPr>
  </w:style>
  <w:style w:type="character" w:customStyle="1" w:styleId="FunotentextZchn">
    <w:name w:val="Fußnotentext Zchn"/>
    <w:rsid w:val="009D5E03"/>
    <w:rPr>
      <w:rFonts w:eastAsia="Times New Roman"/>
      <w:sz w:val="18"/>
    </w:rPr>
  </w:style>
  <w:style w:type="character" w:customStyle="1" w:styleId="KopfzeileZchn">
    <w:name w:val="Kopfzeile Zchn"/>
    <w:rsid w:val="009D5E03"/>
    <w:rPr>
      <w:rFonts w:ascii="Times New Roman" w:eastAsia="Times New Roman" w:hAnsi="Times New Roman" w:cs="Times New Roman"/>
      <w:sz w:val="24"/>
      <w:szCs w:val="24"/>
      <w:lang w:val="uk-UA"/>
    </w:rPr>
  </w:style>
  <w:style w:type="character" w:customStyle="1" w:styleId="FuzeileZchn">
    <w:name w:val="Fußzeile Zchn"/>
    <w:rsid w:val="009D5E03"/>
    <w:rPr>
      <w:rFonts w:ascii="Times New Roman" w:eastAsia="Times New Roman" w:hAnsi="Times New Roman" w:cs="Times New Roman"/>
      <w:sz w:val="24"/>
      <w:szCs w:val="24"/>
      <w:lang w:val="uk-UA"/>
    </w:rPr>
  </w:style>
  <w:style w:type="character" w:customStyle="1" w:styleId="UntertitelZchn">
    <w:name w:val="Untertitel Zchn"/>
    <w:rsid w:val="009D5E03"/>
    <w:rPr>
      <w:rFonts w:ascii="Cambria" w:eastAsia="Times New Roman" w:hAnsi="Cambria" w:cs="Times New Roman"/>
      <w:sz w:val="24"/>
      <w:szCs w:val="24"/>
      <w:lang w:val="uk-UA"/>
    </w:rPr>
  </w:style>
  <w:style w:type="character" w:customStyle="1" w:styleId="apple-converted-space">
    <w:name w:val="apple-converted-space"/>
    <w:rsid w:val="009D5E03"/>
  </w:style>
  <w:style w:type="character" w:styleId="afa">
    <w:name w:val="Emphasis"/>
    <w:uiPriority w:val="20"/>
    <w:qFormat/>
    <w:rsid w:val="009D5E03"/>
    <w:rPr>
      <w:i/>
      <w:iCs/>
    </w:rPr>
  </w:style>
  <w:style w:type="character" w:customStyle="1" w:styleId="23">
    <w:name w:val="Цитата 2 Знак"/>
    <w:uiPriority w:val="29"/>
    <w:rsid w:val="009D5E03"/>
    <w:rPr>
      <w:rFonts w:ascii="Times New Roman" w:eastAsia="Times New Roman" w:hAnsi="Times New Roman" w:cs="Times New Roman"/>
      <w:i/>
      <w:iCs/>
      <w:color w:val="000000"/>
      <w:sz w:val="24"/>
      <w:szCs w:val="24"/>
      <w:lang w:val="uk-UA"/>
    </w:rPr>
  </w:style>
  <w:style w:type="character" w:customStyle="1" w:styleId="afb">
    <w:name w:val="Выделенная цитата Знак"/>
    <w:rsid w:val="009D5E03"/>
    <w:rPr>
      <w:rFonts w:ascii="Times New Roman" w:eastAsia="Times New Roman" w:hAnsi="Times New Roman" w:cs="Times New Roman"/>
      <w:b/>
      <w:bCs/>
      <w:i/>
      <w:iCs/>
      <w:color w:val="4F81BD"/>
      <w:sz w:val="24"/>
      <w:szCs w:val="24"/>
      <w:lang w:val="uk-UA"/>
    </w:rPr>
  </w:style>
  <w:style w:type="character" w:styleId="afc">
    <w:name w:val="Subtle Emphasis"/>
    <w:qFormat/>
    <w:rsid w:val="009D5E03"/>
    <w:rPr>
      <w:i/>
      <w:iCs/>
      <w:color w:val="808080"/>
    </w:rPr>
  </w:style>
  <w:style w:type="character" w:styleId="afd">
    <w:name w:val="Intense Emphasis"/>
    <w:qFormat/>
    <w:rsid w:val="009D5E03"/>
    <w:rPr>
      <w:b/>
      <w:bCs/>
      <w:i/>
      <w:iCs/>
      <w:color w:val="4F81BD"/>
    </w:rPr>
  </w:style>
  <w:style w:type="character" w:styleId="afe">
    <w:name w:val="Subtle Reference"/>
    <w:qFormat/>
    <w:rsid w:val="009D5E03"/>
    <w:rPr>
      <w:smallCaps/>
      <w:color w:val="C0504D"/>
      <w:u w:val="single"/>
    </w:rPr>
  </w:style>
  <w:style w:type="character" w:styleId="aff">
    <w:name w:val="Intense Reference"/>
    <w:qFormat/>
    <w:rsid w:val="009D5E03"/>
    <w:rPr>
      <w:b/>
      <w:bCs/>
      <w:smallCaps/>
      <w:color w:val="C0504D"/>
      <w:spacing w:val="5"/>
      <w:u w:val="single"/>
    </w:rPr>
  </w:style>
  <w:style w:type="character" w:styleId="aff0">
    <w:name w:val="Book Title"/>
    <w:qFormat/>
    <w:rsid w:val="009D5E03"/>
    <w:rPr>
      <w:b/>
      <w:bCs/>
      <w:smallCaps/>
      <w:spacing w:val="5"/>
    </w:rPr>
  </w:style>
  <w:style w:type="character" w:styleId="aff1">
    <w:name w:val="page number"/>
    <w:basedOn w:val="Absatz-Standardschriftart1"/>
    <w:rsid w:val="009D5E03"/>
  </w:style>
  <w:style w:type="character" w:customStyle="1" w:styleId="aff2">
    <w:name w:val="Символы концевой сноски"/>
    <w:rsid w:val="009D5E03"/>
    <w:rPr>
      <w:vertAlign w:val="superscript"/>
    </w:rPr>
  </w:style>
  <w:style w:type="character" w:customStyle="1" w:styleId="EndnotentextZchn">
    <w:name w:val="Endnotentext Zchn"/>
    <w:rsid w:val="009D5E03"/>
    <w:rPr>
      <w:rFonts w:eastAsia="Times New Roman"/>
      <w:sz w:val="18"/>
      <w:lang w:val="ru-RU"/>
    </w:rPr>
  </w:style>
  <w:style w:type="character" w:customStyle="1" w:styleId="SprechblasentextZchn">
    <w:name w:val="Sprechblasentext Zchn"/>
    <w:rsid w:val="009D5E03"/>
    <w:rPr>
      <w:rFonts w:ascii="Tahoma" w:eastAsia="Times New Roman" w:hAnsi="Tahoma" w:cs="Tahoma"/>
      <w:sz w:val="16"/>
      <w:szCs w:val="16"/>
      <w:lang w:val="uk-UA"/>
    </w:rPr>
  </w:style>
  <w:style w:type="character" w:customStyle="1" w:styleId="aff3">
    <w:name w:val="цитата"/>
    <w:rsid w:val="009D5E03"/>
    <w:rPr>
      <w:sz w:val="26"/>
      <w:lang w:val="ru-RU"/>
    </w:rPr>
  </w:style>
  <w:style w:type="character" w:styleId="HTML">
    <w:name w:val="HTML Cite"/>
    <w:rsid w:val="009D5E03"/>
    <w:rPr>
      <w:i/>
      <w:iCs/>
    </w:rPr>
  </w:style>
  <w:style w:type="character" w:customStyle="1" w:styleId="Textkrper-Einzug2Zchn">
    <w:name w:val="Textkörper-Einzug 2 Zchn"/>
    <w:rsid w:val="009D5E03"/>
    <w:rPr>
      <w:sz w:val="28"/>
      <w:szCs w:val="22"/>
    </w:rPr>
  </w:style>
  <w:style w:type="character" w:customStyle="1" w:styleId="HTMLVorformatiertZchn">
    <w:name w:val="HTML Vorformatiert Zchn"/>
    <w:rsid w:val="009D5E03"/>
    <w:rPr>
      <w:rFonts w:ascii="Courier New" w:eastAsia="Times New Roman" w:hAnsi="Courier New" w:cs="Courier New"/>
    </w:rPr>
  </w:style>
  <w:style w:type="character" w:customStyle="1" w:styleId="aff4">
    <w:name w:val="разрядка"/>
    <w:rsid w:val="009D5E03"/>
    <w:rPr>
      <w:spacing w:val="50"/>
      <w:lang w:val="ru-RU"/>
    </w:rPr>
  </w:style>
  <w:style w:type="character" w:customStyle="1" w:styleId="aff5">
    <w:name w:val="авторское право Знак"/>
    <w:rsid w:val="009D5E03"/>
    <w:rPr>
      <w:rFonts w:eastAsia="Times New Roman"/>
      <w:spacing w:val="-2"/>
      <w:sz w:val="18"/>
      <w:szCs w:val="18"/>
    </w:rPr>
  </w:style>
  <w:style w:type="character" w:customStyle="1" w:styleId="WW-">
    <w:name w:val="WW-Символ сноски"/>
    <w:rsid w:val="009D5E03"/>
    <w:rPr>
      <w:vertAlign w:val="superscript"/>
    </w:rPr>
  </w:style>
  <w:style w:type="character" w:styleId="aff6">
    <w:name w:val="endnote reference"/>
    <w:rsid w:val="009D5E03"/>
    <w:rPr>
      <w:vertAlign w:val="superscript"/>
    </w:rPr>
  </w:style>
  <w:style w:type="paragraph" w:customStyle="1" w:styleId="aff7">
    <w:name w:val="Заголовок"/>
    <w:basedOn w:val="a0"/>
    <w:next w:val="a1"/>
    <w:rsid w:val="009D5E03"/>
    <w:pPr>
      <w:keepNext/>
      <w:spacing w:before="240" w:after="120" w:line="240" w:lineRule="auto"/>
      <w:jc w:val="both"/>
    </w:pPr>
    <w:rPr>
      <w:rFonts w:ascii="Arial" w:eastAsia="Microsoft YaHei" w:hAnsi="Arial" w:cs="Lucida Sans"/>
      <w:sz w:val="28"/>
      <w:szCs w:val="28"/>
      <w:lang w:eastAsia="ar-SA"/>
    </w:rPr>
  </w:style>
  <w:style w:type="paragraph" w:styleId="aff8">
    <w:name w:val="List"/>
    <w:basedOn w:val="a1"/>
    <w:rsid w:val="009D5E03"/>
    <w:pPr>
      <w:spacing w:after="0"/>
      <w:ind w:firstLine="567"/>
      <w:jc w:val="both"/>
    </w:pPr>
    <w:rPr>
      <w:rFonts w:eastAsia="Calibri" w:cs="Lucida Sans"/>
      <w:sz w:val="22"/>
      <w:lang w:eastAsia="ar-SA"/>
    </w:rPr>
  </w:style>
  <w:style w:type="paragraph" w:customStyle="1" w:styleId="16">
    <w:name w:val="Название1"/>
    <w:basedOn w:val="a0"/>
    <w:rsid w:val="009D5E03"/>
    <w:pPr>
      <w:suppressLineNumbers/>
      <w:spacing w:before="120" w:after="120" w:line="240" w:lineRule="auto"/>
      <w:jc w:val="both"/>
    </w:pPr>
    <w:rPr>
      <w:rFonts w:ascii="Times New Roman" w:eastAsia="Calibri" w:hAnsi="Times New Roman" w:cs="Lucida Sans"/>
      <w:i/>
      <w:iCs/>
      <w:sz w:val="24"/>
      <w:szCs w:val="24"/>
      <w:lang w:eastAsia="ar-SA"/>
    </w:rPr>
  </w:style>
  <w:style w:type="paragraph" w:customStyle="1" w:styleId="17">
    <w:name w:val="Указатель1"/>
    <w:basedOn w:val="a0"/>
    <w:rsid w:val="009D5E03"/>
    <w:pPr>
      <w:suppressLineNumbers/>
      <w:spacing w:after="0" w:line="240" w:lineRule="auto"/>
      <w:jc w:val="both"/>
    </w:pPr>
    <w:rPr>
      <w:rFonts w:ascii="Times New Roman" w:eastAsia="Calibri" w:hAnsi="Times New Roman" w:cs="Lucida Sans"/>
      <w:szCs w:val="24"/>
      <w:lang w:eastAsia="ar-SA"/>
    </w:rPr>
  </w:style>
  <w:style w:type="paragraph" w:customStyle="1" w:styleId="Aufzhlungszeichen1">
    <w:name w:val="Aufzählungszeichen1"/>
    <w:basedOn w:val="a1"/>
    <w:rsid w:val="009D5E03"/>
    <w:pPr>
      <w:spacing w:after="0"/>
      <w:ind w:left="720" w:hanging="360"/>
      <w:jc w:val="both"/>
    </w:pPr>
    <w:rPr>
      <w:sz w:val="22"/>
      <w:lang w:eastAsia="ar-SA"/>
    </w:rPr>
  </w:style>
  <w:style w:type="paragraph" w:styleId="aff9">
    <w:name w:val="Subtitle"/>
    <w:basedOn w:val="a0"/>
    <w:next w:val="a0"/>
    <w:link w:val="affa"/>
    <w:uiPriority w:val="11"/>
    <w:qFormat/>
    <w:rsid w:val="009D5E03"/>
    <w:pPr>
      <w:spacing w:after="60" w:line="240" w:lineRule="auto"/>
      <w:jc w:val="center"/>
    </w:pPr>
    <w:rPr>
      <w:rFonts w:ascii="Cambria" w:eastAsia="Times New Roman" w:hAnsi="Cambria" w:cs="Cambria"/>
      <w:sz w:val="24"/>
      <w:szCs w:val="24"/>
      <w:lang w:val="uk-UA" w:eastAsia="ar-SA"/>
    </w:rPr>
  </w:style>
  <w:style w:type="character" w:customStyle="1" w:styleId="affa">
    <w:name w:val="Подзаголовок Знак"/>
    <w:basedOn w:val="a2"/>
    <w:link w:val="aff9"/>
    <w:uiPriority w:val="11"/>
    <w:rsid w:val="009D5E03"/>
    <w:rPr>
      <w:rFonts w:ascii="Cambria" w:eastAsia="Times New Roman" w:hAnsi="Cambria" w:cs="Cambria"/>
      <w:sz w:val="24"/>
      <w:szCs w:val="24"/>
      <w:lang w:val="uk-UA" w:eastAsia="ar-SA"/>
    </w:rPr>
  </w:style>
  <w:style w:type="paragraph" w:styleId="affb">
    <w:name w:val="No Spacing"/>
    <w:basedOn w:val="a0"/>
    <w:uiPriority w:val="1"/>
    <w:qFormat/>
    <w:rsid w:val="009D5E03"/>
    <w:pPr>
      <w:spacing w:after="0" w:line="240" w:lineRule="auto"/>
      <w:jc w:val="both"/>
    </w:pPr>
    <w:rPr>
      <w:rFonts w:ascii="Times New Roman" w:eastAsia="Times New Roman" w:hAnsi="Times New Roman" w:cs="Times New Roman"/>
      <w:szCs w:val="24"/>
      <w:lang w:eastAsia="ar-SA"/>
    </w:rPr>
  </w:style>
  <w:style w:type="paragraph" w:styleId="24">
    <w:name w:val="Quote"/>
    <w:basedOn w:val="a0"/>
    <w:next w:val="a0"/>
    <w:link w:val="210"/>
    <w:uiPriority w:val="29"/>
    <w:qFormat/>
    <w:rsid w:val="009D5E03"/>
    <w:pPr>
      <w:spacing w:after="0" w:line="240" w:lineRule="auto"/>
      <w:jc w:val="both"/>
    </w:pPr>
    <w:rPr>
      <w:rFonts w:ascii="Times New Roman" w:eastAsia="Times New Roman" w:hAnsi="Times New Roman" w:cs="Times New Roman"/>
      <w:i/>
      <w:iCs/>
      <w:color w:val="000000"/>
      <w:sz w:val="24"/>
      <w:szCs w:val="24"/>
      <w:lang w:val="uk-UA" w:eastAsia="ar-SA"/>
    </w:rPr>
  </w:style>
  <w:style w:type="character" w:customStyle="1" w:styleId="210">
    <w:name w:val="Цитата 2 Знак1"/>
    <w:basedOn w:val="a2"/>
    <w:link w:val="24"/>
    <w:rsid w:val="009D5E03"/>
    <w:rPr>
      <w:rFonts w:ascii="Times New Roman" w:eastAsia="Times New Roman" w:hAnsi="Times New Roman" w:cs="Times New Roman"/>
      <w:i/>
      <w:iCs/>
      <w:color w:val="000000"/>
      <w:sz w:val="24"/>
      <w:szCs w:val="24"/>
      <w:lang w:val="uk-UA" w:eastAsia="ar-SA"/>
    </w:rPr>
  </w:style>
  <w:style w:type="paragraph" w:styleId="affc">
    <w:name w:val="Intense Quote"/>
    <w:basedOn w:val="a0"/>
    <w:next w:val="a0"/>
    <w:link w:val="18"/>
    <w:qFormat/>
    <w:rsid w:val="009D5E03"/>
    <w:pPr>
      <w:spacing w:before="200" w:after="280" w:line="240" w:lineRule="auto"/>
      <w:ind w:left="936" w:right="936"/>
      <w:jc w:val="both"/>
    </w:pPr>
    <w:rPr>
      <w:rFonts w:ascii="Times New Roman" w:eastAsia="Times New Roman" w:hAnsi="Times New Roman" w:cs="Times New Roman"/>
      <w:b/>
      <w:bCs/>
      <w:i/>
      <w:iCs/>
      <w:color w:val="4F81BD"/>
      <w:sz w:val="24"/>
      <w:szCs w:val="24"/>
      <w:lang w:val="uk-UA" w:eastAsia="ar-SA"/>
    </w:rPr>
  </w:style>
  <w:style w:type="character" w:customStyle="1" w:styleId="18">
    <w:name w:val="Выделенная цитата Знак1"/>
    <w:basedOn w:val="a2"/>
    <w:link w:val="affc"/>
    <w:rsid w:val="009D5E03"/>
    <w:rPr>
      <w:rFonts w:ascii="Times New Roman" w:eastAsia="Times New Roman" w:hAnsi="Times New Roman" w:cs="Times New Roman"/>
      <w:b/>
      <w:bCs/>
      <w:i/>
      <w:iCs/>
      <w:color w:val="4F81BD"/>
      <w:sz w:val="24"/>
      <w:szCs w:val="24"/>
      <w:lang w:val="uk-UA" w:eastAsia="ar-SA"/>
    </w:rPr>
  </w:style>
  <w:style w:type="paragraph" w:styleId="affd">
    <w:name w:val="TOC Heading"/>
    <w:basedOn w:val="10"/>
    <w:next w:val="a0"/>
    <w:uiPriority w:val="39"/>
    <w:qFormat/>
    <w:rsid w:val="009D5E03"/>
    <w:pPr>
      <w:spacing w:before="240" w:after="60"/>
      <w:ind w:left="0" w:firstLine="0"/>
      <w:jc w:val="left"/>
    </w:pPr>
    <w:rPr>
      <w:rFonts w:ascii="Cambria" w:hAnsi="Cambria" w:cs="Times New Roman"/>
      <w:caps w:val="0"/>
      <w:sz w:val="32"/>
    </w:rPr>
  </w:style>
  <w:style w:type="paragraph" w:customStyle="1" w:styleId="affe">
    <w:name w:val="Кому"/>
    <w:basedOn w:val="a0"/>
    <w:rsid w:val="009D5E03"/>
    <w:pPr>
      <w:spacing w:after="0" w:line="360" w:lineRule="exact"/>
      <w:ind w:left="4536"/>
      <w:jc w:val="both"/>
    </w:pPr>
    <w:rPr>
      <w:rFonts w:ascii="Times New Roman" w:eastAsia="Times New Roman" w:hAnsi="Times New Roman" w:cs="Times New Roman"/>
      <w:sz w:val="28"/>
      <w:szCs w:val="24"/>
      <w:lang w:eastAsia="ar-SA"/>
    </w:rPr>
  </w:style>
  <w:style w:type="paragraph" w:styleId="19">
    <w:name w:val="toc 1"/>
    <w:basedOn w:val="a0"/>
    <w:next w:val="a0"/>
    <w:rsid w:val="009D5E03"/>
    <w:pPr>
      <w:spacing w:before="240" w:after="120" w:line="240" w:lineRule="auto"/>
      <w:jc w:val="both"/>
    </w:pPr>
    <w:rPr>
      <w:rFonts w:ascii="Times New Roman" w:eastAsia="Times New Roman" w:hAnsi="Times New Roman" w:cs="Calibri"/>
      <w:b/>
      <w:bCs/>
      <w:caps/>
      <w:sz w:val="26"/>
      <w:szCs w:val="20"/>
      <w:lang w:eastAsia="ar-SA"/>
    </w:rPr>
  </w:style>
  <w:style w:type="paragraph" w:styleId="25">
    <w:name w:val="toc 2"/>
    <w:basedOn w:val="a0"/>
    <w:next w:val="a0"/>
    <w:rsid w:val="009D5E03"/>
    <w:pPr>
      <w:spacing w:after="0" w:line="240" w:lineRule="auto"/>
      <w:ind w:right="284"/>
      <w:jc w:val="both"/>
    </w:pPr>
    <w:rPr>
      <w:rFonts w:ascii="Times New Roman" w:eastAsia="Times New Roman" w:hAnsi="Times New Roman" w:cs="Calibri"/>
      <w:smallCaps/>
      <w:sz w:val="26"/>
      <w:szCs w:val="20"/>
      <w:lang w:eastAsia="ar-SA"/>
    </w:rPr>
  </w:style>
  <w:style w:type="paragraph" w:styleId="32">
    <w:name w:val="toc 3"/>
    <w:basedOn w:val="a0"/>
    <w:next w:val="a0"/>
    <w:rsid w:val="009D5E03"/>
    <w:pPr>
      <w:spacing w:after="0" w:line="240" w:lineRule="auto"/>
      <w:ind w:left="482" w:right="397"/>
      <w:jc w:val="both"/>
    </w:pPr>
    <w:rPr>
      <w:rFonts w:ascii="Times New Roman" w:eastAsia="Times New Roman" w:hAnsi="Times New Roman" w:cs="Calibri"/>
      <w:iCs/>
      <w:sz w:val="26"/>
      <w:szCs w:val="20"/>
      <w:lang w:eastAsia="ar-SA"/>
    </w:rPr>
  </w:style>
  <w:style w:type="paragraph" w:styleId="41">
    <w:name w:val="toc 4"/>
    <w:basedOn w:val="a0"/>
    <w:next w:val="a0"/>
    <w:rsid w:val="009D5E03"/>
    <w:pPr>
      <w:spacing w:after="0" w:line="240" w:lineRule="auto"/>
      <w:ind w:left="720"/>
      <w:jc w:val="both"/>
    </w:pPr>
    <w:rPr>
      <w:rFonts w:ascii="Calibri" w:eastAsia="Times New Roman" w:hAnsi="Calibri" w:cs="Calibri"/>
      <w:sz w:val="18"/>
      <w:szCs w:val="18"/>
      <w:lang w:eastAsia="ar-SA"/>
    </w:rPr>
  </w:style>
  <w:style w:type="paragraph" w:styleId="51">
    <w:name w:val="toc 5"/>
    <w:basedOn w:val="a0"/>
    <w:next w:val="a0"/>
    <w:rsid w:val="009D5E03"/>
    <w:pPr>
      <w:spacing w:after="0" w:line="240" w:lineRule="auto"/>
      <w:ind w:left="960"/>
      <w:jc w:val="both"/>
    </w:pPr>
    <w:rPr>
      <w:rFonts w:ascii="Calibri" w:eastAsia="Times New Roman" w:hAnsi="Calibri" w:cs="Calibri"/>
      <w:sz w:val="18"/>
      <w:szCs w:val="18"/>
      <w:lang w:eastAsia="ar-SA"/>
    </w:rPr>
  </w:style>
  <w:style w:type="paragraph" w:styleId="afff">
    <w:name w:val="endnote text"/>
    <w:basedOn w:val="a0"/>
    <w:link w:val="afff0"/>
    <w:rsid w:val="009D5E03"/>
    <w:pPr>
      <w:spacing w:after="0" w:line="240" w:lineRule="auto"/>
      <w:jc w:val="both"/>
    </w:pPr>
    <w:rPr>
      <w:rFonts w:ascii="Times New Roman" w:eastAsia="Times New Roman" w:hAnsi="Times New Roman" w:cs="Times New Roman"/>
      <w:sz w:val="18"/>
      <w:szCs w:val="20"/>
      <w:lang w:eastAsia="ar-SA"/>
    </w:rPr>
  </w:style>
  <w:style w:type="character" w:customStyle="1" w:styleId="afff0">
    <w:name w:val="Текст концевой сноски Знак"/>
    <w:basedOn w:val="a2"/>
    <w:link w:val="afff"/>
    <w:rsid w:val="009D5E03"/>
    <w:rPr>
      <w:rFonts w:ascii="Times New Roman" w:eastAsia="Times New Roman" w:hAnsi="Times New Roman" w:cs="Times New Roman"/>
      <w:sz w:val="18"/>
      <w:szCs w:val="20"/>
      <w:lang w:eastAsia="ar-SA"/>
    </w:rPr>
  </w:style>
  <w:style w:type="paragraph" w:styleId="afff1">
    <w:name w:val="Normal (Web)"/>
    <w:basedOn w:val="a0"/>
    <w:uiPriority w:val="99"/>
    <w:rsid w:val="009D5E03"/>
    <w:pPr>
      <w:spacing w:before="280" w:after="280" w:line="240" w:lineRule="auto"/>
      <w:jc w:val="both"/>
    </w:pPr>
    <w:rPr>
      <w:rFonts w:ascii="Times New Roman" w:eastAsia="Times New Roman" w:hAnsi="Times New Roman" w:cs="Times New Roman"/>
      <w:szCs w:val="24"/>
      <w:lang w:eastAsia="ar-SA"/>
    </w:rPr>
  </w:style>
  <w:style w:type="paragraph" w:customStyle="1" w:styleId="afff2">
    <w:name w:val="стихи"/>
    <w:basedOn w:val="a1"/>
    <w:rsid w:val="009D5E03"/>
    <w:pPr>
      <w:spacing w:after="0"/>
      <w:ind w:left="1134" w:firstLine="567"/>
      <w:jc w:val="both"/>
    </w:pPr>
    <w:rPr>
      <w:sz w:val="26"/>
      <w:szCs w:val="26"/>
      <w:lang w:eastAsia="ar-SA"/>
    </w:rPr>
  </w:style>
  <w:style w:type="paragraph" w:customStyle="1" w:styleId="afff3">
    <w:name w:val="литература"/>
    <w:basedOn w:val="a1"/>
    <w:rsid w:val="009D5E03"/>
    <w:pPr>
      <w:spacing w:after="0"/>
      <w:ind w:firstLine="567"/>
      <w:jc w:val="both"/>
    </w:pPr>
    <w:rPr>
      <w:rFonts w:eastAsia="Calibri"/>
      <w:spacing w:val="-2"/>
      <w:sz w:val="18"/>
      <w:lang w:val="de-DE" w:eastAsia="ar-SA"/>
    </w:rPr>
  </w:style>
  <w:style w:type="paragraph" w:customStyle="1" w:styleId="afff4">
    <w:name w:val="Автор"/>
    <w:basedOn w:val="a0"/>
    <w:next w:val="a1"/>
    <w:rsid w:val="009D5E03"/>
    <w:pPr>
      <w:keepNext/>
      <w:suppressAutoHyphens/>
      <w:spacing w:before="960" w:after="360" w:line="240" w:lineRule="auto"/>
      <w:ind w:left="6521"/>
      <w:jc w:val="both"/>
    </w:pPr>
    <w:rPr>
      <w:rFonts w:ascii="Times New Roman" w:eastAsia="Times New Roman" w:hAnsi="Times New Roman" w:cs="Times New Roman"/>
      <w:b/>
      <w:i/>
      <w:sz w:val="28"/>
      <w:szCs w:val="28"/>
      <w:lang w:val="uk-UA" w:eastAsia="ar-SA"/>
    </w:rPr>
  </w:style>
  <w:style w:type="paragraph" w:customStyle="1" w:styleId="Textkrper-Einzug21">
    <w:name w:val="Textkörper-Einzug 21"/>
    <w:basedOn w:val="a0"/>
    <w:rsid w:val="009D5E03"/>
    <w:pPr>
      <w:spacing w:after="120" w:line="240" w:lineRule="auto"/>
      <w:ind w:left="5387"/>
    </w:pPr>
    <w:rPr>
      <w:rFonts w:ascii="Times New Roman" w:eastAsia="Calibri" w:hAnsi="Times New Roman" w:cs="Times New Roman"/>
      <w:sz w:val="28"/>
      <w:lang w:eastAsia="ar-SA"/>
    </w:rPr>
  </w:style>
  <w:style w:type="paragraph" w:customStyle="1" w:styleId="Listennummer1">
    <w:name w:val="Listennummer1"/>
    <w:basedOn w:val="a0"/>
    <w:rsid w:val="009D5E03"/>
    <w:pPr>
      <w:tabs>
        <w:tab w:val="left" w:pos="360"/>
      </w:tabs>
      <w:spacing w:after="0" w:line="240" w:lineRule="auto"/>
    </w:pPr>
    <w:rPr>
      <w:rFonts w:ascii="Times New Roman" w:eastAsia="Times New Roman" w:hAnsi="Times New Roman" w:cs="Times New Roman"/>
      <w:sz w:val="28"/>
      <w:szCs w:val="24"/>
      <w:lang w:eastAsia="ar-SA"/>
    </w:rPr>
  </w:style>
  <w:style w:type="paragraph" w:customStyle="1" w:styleId="Style">
    <w:name w:val="Style"/>
    <w:basedOn w:val="a0"/>
    <w:rsid w:val="009D5E03"/>
    <w:pPr>
      <w:spacing w:after="0" w:line="240" w:lineRule="auto"/>
      <w:ind w:firstLine="720"/>
      <w:jc w:val="both"/>
    </w:pPr>
    <w:rPr>
      <w:rFonts w:ascii="Verdana" w:eastAsia="Times New Roman" w:hAnsi="Verdana" w:cs="Verdana"/>
      <w:sz w:val="20"/>
      <w:szCs w:val="20"/>
      <w:lang w:val="en-US" w:eastAsia="ar-SA"/>
    </w:rPr>
  </w:style>
  <w:style w:type="paragraph" w:customStyle="1" w:styleId="Listennummer21">
    <w:name w:val="Listennummer 21"/>
    <w:basedOn w:val="a0"/>
    <w:rsid w:val="009D5E03"/>
    <w:pPr>
      <w:spacing w:after="0" w:line="240" w:lineRule="auto"/>
      <w:ind w:left="720" w:hanging="360"/>
    </w:pPr>
    <w:rPr>
      <w:rFonts w:ascii="Times New Roman" w:eastAsia="Calibri" w:hAnsi="Times New Roman" w:cs="Times New Roman"/>
      <w:sz w:val="24"/>
      <w:lang w:val="uk-UA" w:eastAsia="ar-SA"/>
    </w:rPr>
  </w:style>
  <w:style w:type="paragraph" w:customStyle="1" w:styleId="afff5">
    <w:name w:val="Разделы в книге"/>
    <w:basedOn w:val="Listennummer21"/>
    <w:rsid w:val="009D5E03"/>
    <w:pPr>
      <w:tabs>
        <w:tab w:val="left" w:pos="360"/>
        <w:tab w:val="left" w:pos="927"/>
      </w:tabs>
      <w:overflowPunct w:val="0"/>
      <w:autoSpaceDE w:val="0"/>
      <w:ind w:left="360"/>
      <w:jc w:val="both"/>
      <w:textAlignment w:val="baseline"/>
    </w:pPr>
    <w:rPr>
      <w:rFonts w:eastAsia="Times New Roman"/>
      <w:sz w:val="22"/>
      <w:szCs w:val="20"/>
      <w:lang w:val="ru-RU"/>
    </w:rPr>
  </w:style>
  <w:style w:type="paragraph" w:customStyle="1" w:styleId="afff6">
    <w:name w:val="Статьи в сборнике"/>
    <w:basedOn w:val="Listennummer21"/>
    <w:rsid w:val="009D5E03"/>
    <w:pPr>
      <w:tabs>
        <w:tab w:val="left" w:pos="360"/>
        <w:tab w:val="left" w:pos="927"/>
      </w:tabs>
      <w:overflowPunct w:val="0"/>
      <w:autoSpaceDE w:val="0"/>
      <w:ind w:left="360"/>
      <w:jc w:val="both"/>
      <w:textAlignment w:val="baseline"/>
    </w:pPr>
    <w:rPr>
      <w:rFonts w:eastAsia="Times New Roman"/>
      <w:sz w:val="22"/>
      <w:szCs w:val="20"/>
      <w:lang w:val="ru-RU"/>
    </w:rPr>
  </w:style>
  <w:style w:type="paragraph" w:customStyle="1" w:styleId="afff7">
    <w:name w:val="аннотация"/>
    <w:basedOn w:val="a0"/>
    <w:next w:val="a0"/>
    <w:rsid w:val="009D5E03"/>
    <w:pPr>
      <w:spacing w:after="0" w:line="240" w:lineRule="auto"/>
      <w:ind w:firstLine="567"/>
      <w:jc w:val="both"/>
    </w:pPr>
    <w:rPr>
      <w:rFonts w:ascii="Times New Roman" w:eastAsia="Calibri" w:hAnsi="Times New Roman" w:cs="Times New Roman"/>
      <w:i/>
      <w:sz w:val="18"/>
      <w:szCs w:val="18"/>
      <w:lang w:eastAsia="ar-SA"/>
    </w:rPr>
  </w:style>
  <w:style w:type="paragraph" w:customStyle="1" w:styleId="afff8">
    <w:name w:val="файлы"/>
    <w:basedOn w:val="a0"/>
    <w:next w:val="a1"/>
    <w:rsid w:val="009D5E03"/>
    <w:pPr>
      <w:spacing w:after="0" w:line="240" w:lineRule="auto"/>
    </w:pPr>
    <w:rPr>
      <w:rFonts w:ascii="Times New Roman" w:eastAsia="Calibri" w:hAnsi="Times New Roman" w:cs="Arial"/>
      <w:i/>
      <w:lang w:eastAsia="ar-SA"/>
    </w:rPr>
  </w:style>
  <w:style w:type="paragraph" w:styleId="HTML0">
    <w:name w:val="HTML Preformatted"/>
    <w:basedOn w:val="a0"/>
    <w:link w:val="HTML1"/>
    <w:uiPriority w:val="99"/>
    <w:rsid w:val="009D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
    <w:basedOn w:val="a2"/>
    <w:link w:val="HTML0"/>
    <w:uiPriority w:val="99"/>
    <w:rsid w:val="009D5E03"/>
    <w:rPr>
      <w:rFonts w:ascii="Courier New" w:eastAsia="Times New Roman" w:hAnsi="Courier New" w:cs="Courier New"/>
      <w:sz w:val="20"/>
      <w:szCs w:val="20"/>
      <w:lang w:eastAsia="ar-SA"/>
    </w:rPr>
  </w:style>
  <w:style w:type="paragraph" w:customStyle="1" w:styleId="afff9">
    <w:name w:val="авторское право"/>
    <w:basedOn w:val="ac"/>
    <w:rsid w:val="009D5E03"/>
    <w:pPr>
      <w:spacing w:before="120"/>
      <w:ind w:firstLine="397"/>
      <w:jc w:val="both"/>
    </w:pPr>
    <w:rPr>
      <w:spacing w:val="-2"/>
      <w:sz w:val="18"/>
      <w:szCs w:val="18"/>
      <w:lang w:eastAsia="ar-SA"/>
    </w:rPr>
  </w:style>
  <w:style w:type="paragraph" w:styleId="afffa">
    <w:name w:val="Revision"/>
    <w:hidden/>
    <w:uiPriority w:val="99"/>
    <w:semiHidden/>
    <w:rsid w:val="000A4CD4"/>
    <w:pPr>
      <w:spacing w:after="0" w:line="240" w:lineRule="auto"/>
    </w:pPr>
    <w:rPr>
      <w:rFonts w:ascii="Calibri" w:eastAsia="Calibri" w:hAnsi="Calibri" w:cs="Calibri"/>
      <w:lang w:val="de-DE"/>
    </w:rPr>
  </w:style>
  <w:style w:type="paragraph" w:customStyle="1" w:styleId="110">
    <w:name w:val="Текст сноски11"/>
    <w:basedOn w:val="a0"/>
    <w:uiPriority w:val="99"/>
    <w:rsid w:val="002007F9"/>
    <w:pPr>
      <w:widowControl w:val="0"/>
      <w:suppressAutoHyphens/>
      <w:spacing w:after="0" w:line="240" w:lineRule="auto"/>
    </w:pPr>
    <w:rPr>
      <w:rFonts w:ascii="Arial" w:eastAsia="SimSun" w:hAnsi="Arial" w:cs="Arial"/>
      <w:kern w:val="2"/>
      <w:sz w:val="24"/>
      <w:szCs w:val="24"/>
      <w:lang w:eastAsia="hi-IN" w:bidi="hi-IN"/>
    </w:rPr>
  </w:style>
  <w:style w:type="character" w:customStyle="1" w:styleId="bigtext">
    <w:name w:val="bigtext"/>
    <w:rsid w:val="002007F9"/>
    <w:rPr>
      <w:rFonts w:cs="Times New Roman"/>
    </w:rPr>
  </w:style>
  <w:style w:type="character" w:customStyle="1" w:styleId="line">
    <w:name w:val="line"/>
    <w:rsid w:val="002007F9"/>
    <w:rPr>
      <w:rFonts w:cs="Times New Roman"/>
    </w:rPr>
  </w:style>
  <w:style w:type="character" w:styleId="afffb">
    <w:name w:val="Strong"/>
    <w:basedOn w:val="a2"/>
    <w:qFormat/>
    <w:rsid w:val="002326A0"/>
    <w:rPr>
      <w:b/>
      <w:bCs/>
    </w:rPr>
  </w:style>
  <w:style w:type="paragraph" w:customStyle="1" w:styleId="afffc">
    <w:name w:val="По умолчанию"/>
    <w:rsid w:val="002326A0"/>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42">
    <w:name w:val="Нет списка4"/>
    <w:next w:val="a4"/>
    <w:semiHidden/>
    <w:unhideWhenUsed/>
    <w:rsid w:val="008C2E3D"/>
  </w:style>
  <w:style w:type="paragraph" w:customStyle="1" w:styleId="text">
    <w:name w:val="text"/>
    <w:basedOn w:val="a0"/>
    <w:rsid w:val="008C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rsid w:val="008C2E3D"/>
  </w:style>
  <w:style w:type="character" w:customStyle="1" w:styleId="bold">
    <w:name w:val="bold"/>
    <w:basedOn w:val="a2"/>
    <w:rsid w:val="008C2E3D"/>
  </w:style>
  <w:style w:type="character" w:customStyle="1" w:styleId="translation-chunk">
    <w:name w:val="translation-chunk"/>
    <w:basedOn w:val="a2"/>
    <w:rsid w:val="008C2E3D"/>
  </w:style>
  <w:style w:type="character" w:customStyle="1" w:styleId="longtext">
    <w:name w:val="long_text"/>
    <w:basedOn w:val="a2"/>
    <w:rsid w:val="008C2E3D"/>
  </w:style>
  <w:style w:type="character" w:customStyle="1" w:styleId="longtextshorttext">
    <w:name w:val="long_text short_text"/>
    <w:basedOn w:val="a2"/>
    <w:rsid w:val="008C2E3D"/>
  </w:style>
  <w:style w:type="character" w:customStyle="1" w:styleId="bookinfoname">
    <w:name w:val="bookinfoname"/>
    <w:basedOn w:val="a2"/>
    <w:rsid w:val="008C2E3D"/>
  </w:style>
  <w:style w:type="numbering" w:customStyle="1" w:styleId="52">
    <w:name w:val="Нет списка5"/>
    <w:next w:val="a4"/>
    <w:uiPriority w:val="99"/>
    <w:semiHidden/>
    <w:unhideWhenUsed/>
    <w:rsid w:val="00481035"/>
  </w:style>
  <w:style w:type="character" w:customStyle="1" w:styleId="spaced">
    <w:name w:val="spaced"/>
    <w:basedOn w:val="a2"/>
    <w:rsid w:val="00481035"/>
  </w:style>
  <w:style w:type="numbering" w:customStyle="1" w:styleId="61">
    <w:name w:val="Нет списка6"/>
    <w:next w:val="a4"/>
    <w:uiPriority w:val="99"/>
    <w:semiHidden/>
    <w:unhideWhenUsed/>
    <w:rsid w:val="00CA098D"/>
  </w:style>
  <w:style w:type="paragraph" w:styleId="afffd">
    <w:name w:val="Title"/>
    <w:basedOn w:val="a0"/>
    <w:link w:val="afffe"/>
    <w:qFormat/>
    <w:rsid w:val="00CA098D"/>
    <w:pPr>
      <w:shd w:val="clear" w:color="auto" w:fill="FFFFFF"/>
      <w:autoSpaceDE w:val="0"/>
      <w:autoSpaceDN w:val="0"/>
      <w:adjustRightInd w:val="0"/>
      <w:spacing w:after="0" w:line="240" w:lineRule="auto"/>
      <w:ind w:firstLine="709"/>
      <w:jc w:val="center"/>
    </w:pPr>
    <w:rPr>
      <w:rFonts w:ascii="Times New Roman" w:eastAsia="Times New Roman" w:hAnsi="Times New Roman" w:cs="Times New Roman"/>
      <w:b/>
      <w:bCs/>
      <w:color w:val="000000"/>
      <w:sz w:val="24"/>
      <w:szCs w:val="20"/>
      <w:lang w:eastAsia="ru-RU"/>
    </w:rPr>
  </w:style>
  <w:style w:type="character" w:customStyle="1" w:styleId="afffe">
    <w:name w:val="Название Знак"/>
    <w:basedOn w:val="a2"/>
    <w:link w:val="afffd"/>
    <w:rsid w:val="00CA098D"/>
    <w:rPr>
      <w:rFonts w:ascii="Times New Roman" w:eastAsia="Times New Roman" w:hAnsi="Times New Roman" w:cs="Times New Roman"/>
      <w:b/>
      <w:bCs/>
      <w:color w:val="000000"/>
      <w:sz w:val="24"/>
      <w:szCs w:val="20"/>
      <w:shd w:val="clear" w:color="auto" w:fill="FFFFFF"/>
      <w:lang w:eastAsia="ru-RU"/>
    </w:rPr>
  </w:style>
  <w:style w:type="paragraph" w:styleId="26">
    <w:name w:val="Body Text Indent 2"/>
    <w:basedOn w:val="a0"/>
    <w:link w:val="27"/>
    <w:rsid w:val="00CA098D"/>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rsid w:val="00CA098D"/>
    <w:rPr>
      <w:rFonts w:ascii="Times New Roman" w:eastAsia="Times New Roman" w:hAnsi="Times New Roman" w:cs="Times New Roman"/>
      <w:sz w:val="24"/>
      <w:szCs w:val="24"/>
      <w:shd w:val="clear" w:color="auto" w:fill="FFFFFF"/>
      <w:lang w:eastAsia="ru-RU"/>
    </w:rPr>
  </w:style>
  <w:style w:type="paragraph" w:customStyle="1" w:styleId="series">
    <w:name w:val="series"/>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2"/>
    <w:rsid w:val="00CA098D"/>
  </w:style>
  <w:style w:type="character" w:customStyle="1" w:styleId="post-b">
    <w:name w:val="post-b"/>
    <w:basedOn w:val="a2"/>
    <w:rsid w:val="00CA098D"/>
  </w:style>
  <w:style w:type="character" w:customStyle="1" w:styleId="fmt">
    <w:name w:val="fmt"/>
    <w:basedOn w:val="a2"/>
    <w:rsid w:val="00CA098D"/>
  </w:style>
  <w:style w:type="character" w:customStyle="1" w:styleId="1Text">
    <w:name w:val="1 Text"/>
    <w:rsid w:val="00CA098D"/>
    <w:rPr>
      <w:i/>
      <w:iCs/>
    </w:rPr>
  </w:style>
  <w:style w:type="paragraph" w:customStyle="1" w:styleId="book">
    <w:name w:val="book"/>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2"/>
    <w:rsid w:val="00CA098D"/>
  </w:style>
  <w:style w:type="paragraph" w:customStyle="1" w:styleId="Para04">
    <w:name w:val="Para 04"/>
    <w:basedOn w:val="a0"/>
    <w:qFormat/>
    <w:rsid w:val="00CA098D"/>
    <w:pPr>
      <w:spacing w:after="0" w:line="288" w:lineRule="atLeast"/>
      <w:ind w:firstLineChars="200" w:firstLine="200"/>
      <w:jc w:val="both"/>
    </w:pPr>
    <w:rPr>
      <w:rFonts w:ascii="Cambria" w:eastAsia="Cambria" w:hAnsi="Cambria" w:cs="Times New Roman"/>
      <w:i/>
      <w:iCs/>
      <w:color w:val="000000"/>
      <w:sz w:val="24"/>
      <w:szCs w:val="24"/>
      <w:lang w:val="ru" w:eastAsia="ru"/>
    </w:rPr>
  </w:style>
  <w:style w:type="paragraph" w:customStyle="1" w:styleId="Para07">
    <w:name w:val="Para 07"/>
    <w:basedOn w:val="a0"/>
    <w:qFormat/>
    <w:rsid w:val="00CA098D"/>
    <w:pPr>
      <w:spacing w:after="0" w:line="288" w:lineRule="atLeast"/>
      <w:ind w:firstLineChars="200" w:firstLine="200"/>
      <w:jc w:val="both"/>
    </w:pPr>
    <w:rPr>
      <w:rFonts w:ascii="Cambria" w:eastAsia="Cambria" w:hAnsi="Cambria" w:cs="Times New Roman"/>
      <w:b/>
      <w:bCs/>
      <w:color w:val="000000"/>
      <w:sz w:val="24"/>
      <w:szCs w:val="24"/>
      <w:lang w:val="ru" w:eastAsia="ru"/>
    </w:rPr>
  </w:style>
  <w:style w:type="paragraph" w:customStyle="1" w:styleId="Para11">
    <w:name w:val="Para 11"/>
    <w:basedOn w:val="a0"/>
    <w:qFormat/>
    <w:rsid w:val="00CA098D"/>
    <w:pPr>
      <w:spacing w:beforeLines="100" w:afterLines="100" w:after="0" w:line="288" w:lineRule="atLeast"/>
      <w:ind w:leftChars="400" w:left="400" w:rightChars="20" w:right="20"/>
      <w:jc w:val="both"/>
    </w:pPr>
    <w:rPr>
      <w:rFonts w:ascii="Cambria" w:eastAsia="Cambria" w:hAnsi="Cambria" w:cs="Cambria"/>
      <w:color w:val="000000"/>
      <w:sz w:val="24"/>
      <w:szCs w:val="24"/>
      <w:lang w:val="ru" w:eastAsia="ru"/>
    </w:rPr>
  </w:style>
  <w:style w:type="character" w:customStyle="1" w:styleId="vl">
    <w:name w:val="vl"/>
    <w:basedOn w:val="a2"/>
    <w:rsid w:val="00CA098D"/>
  </w:style>
  <w:style w:type="character" w:customStyle="1" w:styleId="fn">
    <w:name w:val="fn"/>
    <w:basedOn w:val="a2"/>
    <w:rsid w:val="00CA098D"/>
  </w:style>
  <w:style w:type="paragraph" w:customStyle="1" w:styleId="text-35c1">
    <w:name w:val="text-35c1"/>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6c1">
    <w:name w:val="text-16c1"/>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3c1">
    <w:name w:val="text-13c1"/>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
    <w:name w:val="text-c"/>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4c7">
    <w:name w:val="text-14c7"/>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2c">
    <w:name w:val="text-12c"/>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CA098D"/>
  </w:style>
  <w:style w:type="paragraph" w:customStyle="1" w:styleId="poetry">
    <w:name w:val="poetry"/>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orytitleblue">
    <w:name w:val="storytitleblue"/>
    <w:basedOn w:val="a2"/>
    <w:rsid w:val="00CA098D"/>
  </w:style>
  <w:style w:type="character" w:customStyle="1" w:styleId="option">
    <w:name w:val="option"/>
    <w:basedOn w:val="a2"/>
    <w:rsid w:val="00CA098D"/>
  </w:style>
  <w:style w:type="character" w:customStyle="1" w:styleId="black">
    <w:name w:val="black"/>
    <w:basedOn w:val="a2"/>
    <w:rsid w:val="00CA098D"/>
  </w:style>
  <w:style w:type="character" w:customStyle="1" w:styleId="HTML10">
    <w:name w:val="Стандартный HTML Знак1"/>
    <w:basedOn w:val="a2"/>
    <w:uiPriority w:val="99"/>
    <w:semiHidden/>
    <w:rsid w:val="00CA098D"/>
    <w:rPr>
      <w:rFonts w:ascii="Consolas" w:eastAsia="Times New Roman" w:hAnsi="Consolas" w:cs="Times New Roman"/>
      <w:sz w:val="20"/>
      <w:szCs w:val="20"/>
      <w:lang w:eastAsia="ru-RU"/>
    </w:rPr>
  </w:style>
  <w:style w:type="paragraph" w:styleId="28">
    <w:name w:val="List 2"/>
    <w:basedOn w:val="a0"/>
    <w:rsid w:val="00CA098D"/>
    <w:pPr>
      <w:spacing w:after="0" w:line="240" w:lineRule="auto"/>
      <w:ind w:left="566" w:hanging="283"/>
    </w:pPr>
    <w:rPr>
      <w:rFonts w:ascii="Times New Roman" w:eastAsia="Times New Roman" w:hAnsi="Times New Roman" w:cs="Times New Roman"/>
      <w:sz w:val="24"/>
      <w:szCs w:val="24"/>
      <w:lang w:eastAsia="ru-RU"/>
    </w:rPr>
  </w:style>
  <w:style w:type="paragraph" w:styleId="affff">
    <w:name w:val="List Continue"/>
    <w:basedOn w:val="a0"/>
    <w:rsid w:val="00CA098D"/>
    <w:pPr>
      <w:spacing w:after="120" w:line="240" w:lineRule="auto"/>
      <w:ind w:left="283"/>
    </w:pPr>
    <w:rPr>
      <w:rFonts w:ascii="Times New Roman" w:eastAsia="Times New Roman" w:hAnsi="Times New Roman" w:cs="Times New Roman"/>
      <w:sz w:val="24"/>
      <w:szCs w:val="24"/>
      <w:lang w:eastAsia="ru-RU"/>
    </w:rPr>
  </w:style>
  <w:style w:type="paragraph" w:customStyle="1" w:styleId="p1">
    <w:name w:val="p1"/>
    <w:basedOn w:val="a0"/>
    <w:uiPriority w:val="99"/>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2"/>
    <w:rsid w:val="00CA098D"/>
  </w:style>
  <w:style w:type="character" w:customStyle="1" w:styleId="Bodytext2">
    <w:name w:val="Body text (2)"/>
    <w:basedOn w:val="a2"/>
    <w:rsid w:val="00CA098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BoldItalic">
    <w:name w:val="Body text (2) + Bold;Italic"/>
    <w:basedOn w:val="a2"/>
    <w:rsid w:val="00CA098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20">
    <w:name w:val="Body text (2)_"/>
    <w:basedOn w:val="a2"/>
    <w:rsid w:val="00CA098D"/>
    <w:rPr>
      <w:rFonts w:ascii="Times New Roman" w:eastAsia="Times New Roman" w:hAnsi="Times New Roman" w:cs="Times New Roman"/>
      <w:sz w:val="19"/>
      <w:szCs w:val="19"/>
      <w:shd w:val="clear" w:color="auto" w:fill="FFFFFF"/>
    </w:rPr>
  </w:style>
  <w:style w:type="character" w:customStyle="1" w:styleId="1a">
    <w:name w:val="Текст примечания Знак1"/>
    <w:basedOn w:val="a2"/>
    <w:uiPriority w:val="99"/>
    <w:semiHidden/>
    <w:rsid w:val="00CA098D"/>
    <w:rPr>
      <w:rFonts w:ascii="Times New Roman" w:eastAsia="Times New Roman" w:hAnsi="Times New Roman" w:cs="Times New Roman"/>
      <w:sz w:val="20"/>
      <w:szCs w:val="20"/>
      <w:lang w:eastAsia="ru-RU"/>
    </w:rPr>
  </w:style>
  <w:style w:type="character" w:customStyle="1" w:styleId="st">
    <w:name w:val="st"/>
    <w:basedOn w:val="a2"/>
    <w:rsid w:val="00CA098D"/>
  </w:style>
  <w:style w:type="character" w:customStyle="1" w:styleId="cyn">
    <w:name w:val="cyn"/>
    <w:basedOn w:val="a2"/>
    <w:rsid w:val="00CA098D"/>
  </w:style>
  <w:style w:type="paragraph" w:customStyle="1" w:styleId="tab">
    <w:name w:val="tab"/>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n">
    <w:name w:val="cn"/>
    <w:basedOn w:val="a2"/>
    <w:rsid w:val="00CA098D"/>
  </w:style>
  <w:style w:type="character" w:customStyle="1" w:styleId="scm">
    <w:name w:val="scm"/>
    <w:basedOn w:val="a2"/>
    <w:rsid w:val="00CA098D"/>
  </w:style>
  <w:style w:type="paragraph" w:styleId="affff0">
    <w:name w:val="Plain Text"/>
    <w:basedOn w:val="a0"/>
    <w:link w:val="affff1"/>
    <w:rsid w:val="00CA098D"/>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2"/>
    <w:link w:val="affff0"/>
    <w:rsid w:val="00CA098D"/>
    <w:rPr>
      <w:rFonts w:ascii="Courier New" w:eastAsia="Times New Roman" w:hAnsi="Courier New" w:cs="Times New Roman"/>
      <w:sz w:val="20"/>
      <w:szCs w:val="20"/>
      <w:lang w:eastAsia="ru-RU"/>
    </w:rPr>
  </w:style>
  <w:style w:type="paragraph" w:customStyle="1" w:styleId="h6cc">
    <w:name w:val="h6cc"/>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5">
    <w:name w:val="h5"/>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1">
    <w:name w:val="bibtext1"/>
    <w:basedOn w:val="a2"/>
    <w:rsid w:val="00CA098D"/>
  </w:style>
  <w:style w:type="character" w:customStyle="1" w:styleId="bgdatatitle">
    <w:name w:val="bg_data_title"/>
    <w:basedOn w:val="a2"/>
    <w:rsid w:val="00CA098D"/>
  </w:style>
  <w:style w:type="character" w:customStyle="1" w:styleId="211">
    <w:name w:val="Цитата 21"/>
    <w:basedOn w:val="a2"/>
    <w:rsid w:val="00CA098D"/>
  </w:style>
  <w:style w:type="paragraph" w:customStyle="1" w:styleId="cmnt">
    <w:name w:val="cmnt"/>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Подзаголовок1"/>
    <w:basedOn w:val="a2"/>
    <w:rsid w:val="00CA098D"/>
  </w:style>
  <w:style w:type="character" w:customStyle="1" w:styleId="toctoggle">
    <w:name w:val="toctoggle"/>
    <w:basedOn w:val="a2"/>
    <w:rsid w:val="00CA098D"/>
  </w:style>
  <w:style w:type="character" w:customStyle="1" w:styleId="tocnumber">
    <w:name w:val="tocnumber"/>
    <w:basedOn w:val="a2"/>
    <w:rsid w:val="00CA098D"/>
  </w:style>
  <w:style w:type="character" w:customStyle="1" w:styleId="toctext">
    <w:name w:val="toctext"/>
    <w:basedOn w:val="a2"/>
    <w:rsid w:val="00CA098D"/>
  </w:style>
  <w:style w:type="character" w:customStyle="1" w:styleId="mw-editsection">
    <w:name w:val="mw-editsection"/>
    <w:basedOn w:val="a2"/>
    <w:rsid w:val="00CA098D"/>
  </w:style>
  <w:style w:type="character" w:customStyle="1" w:styleId="mw-editsection-bracket">
    <w:name w:val="mw-editsection-bracket"/>
    <w:basedOn w:val="a2"/>
    <w:rsid w:val="00CA098D"/>
  </w:style>
  <w:style w:type="character" w:customStyle="1" w:styleId="mw-editsection-divider">
    <w:name w:val="mw-editsection-divider"/>
    <w:basedOn w:val="a2"/>
    <w:rsid w:val="00CA098D"/>
  </w:style>
  <w:style w:type="paragraph" w:customStyle="1" w:styleId="bquote">
    <w:name w:val="bquote"/>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bhide">
    <w:name w:val="dabhide"/>
    <w:basedOn w:val="a2"/>
    <w:rsid w:val="00CA098D"/>
  </w:style>
  <w:style w:type="character" w:customStyle="1" w:styleId="lang-grc">
    <w:name w:val="lang-grc"/>
    <w:basedOn w:val="a2"/>
    <w:rsid w:val="00CA098D"/>
  </w:style>
  <w:style w:type="character" w:customStyle="1" w:styleId="nowrap">
    <w:name w:val="nowrap"/>
    <w:basedOn w:val="a2"/>
    <w:rsid w:val="006254AB"/>
  </w:style>
  <w:style w:type="character" w:customStyle="1" w:styleId="extended-textshort">
    <w:name w:val="extended-text__short"/>
    <w:basedOn w:val="a2"/>
    <w:rsid w:val="006254AB"/>
  </w:style>
  <w:style w:type="character" w:customStyle="1" w:styleId="foreign">
    <w:name w:val="foreign"/>
    <w:basedOn w:val="a2"/>
    <w:rsid w:val="006254AB"/>
  </w:style>
  <w:style w:type="character" w:customStyle="1" w:styleId="citation">
    <w:name w:val="citation"/>
    <w:basedOn w:val="a2"/>
    <w:rsid w:val="006254AB"/>
  </w:style>
  <w:style w:type="numbering" w:customStyle="1" w:styleId="71">
    <w:name w:val="Нет списка7"/>
    <w:next w:val="a4"/>
    <w:semiHidden/>
    <w:rsid w:val="007B1A38"/>
  </w:style>
  <w:style w:type="character" w:customStyle="1" w:styleId="wmi-callto">
    <w:name w:val="wmi-callto"/>
    <w:basedOn w:val="a2"/>
    <w:rsid w:val="00FB56EB"/>
  </w:style>
  <w:style w:type="character" w:customStyle="1" w:styleId="211pt">
    <w:name w:val="Основной текст (2) + 11 pt"/>
    <w:aliases w:val="Курсив"/>
    <w:uiPriority w:val="99"/>
    <w:rsid w:val="00BF3C95"/>
    <w:rPr>
      <w:rFonts w:ascii="Times New Roman" w:hAnsi="Times New Roman" w:cs="Times New Roman"/>
      <w:i/>
      <w:iCs/>
      <w:color w:val="000000"/>
      <w:spacing w:val="0"/>
      <w:w w:val="100"/>
      <w:position w:val="0"/>
      <w:sz w:val="22"/>
      <w:szCs w:val="22"/>
      <w:u w:val="none"/>
      <w:lang w:val="ru-RU" w:eastAsia="ru-RU"/>
    </w:rPr>
  </w:style>
  <w:style w:type="numbering" w:customStyle="1" w:styleId="81">
    <w:name w:val="Нет списка8"/>
    <w:next w:val="a4"/>
    <w:semiHidden/>
    <w:rsid w:val="00DB72F3"/>
  </w:style>
  <w:style w:type="character" w:customStyle="1" w:styleId="33">
    <w:name w:val="Основной текст (3)_"/>
    <w:link w:val="34"/>
    <w:rsid w:val="00DB72F3"/>
    <w:rPr>
      <w:b/>
      <w:bCs/>
      <w:spacing w:val="2"/>
      <w:sz w:val="18"/>
      <w:szCs w:val="18"/>
      <w:shd w:val="clear" w:color="auto" w:fill="FFFFFF"/>
    </w:rPr>
  </w:style>
  <w:style w:type="paragraph" w:customStyle="1" w:styleId="34">
    <w:name w:val="Основной текст (3)"/>
    <w:basedOn w:val="a0"/>
    <w:link w:val="33"/>
    <w:rsid w:val="00DB72F3"/>
    <w:pPr>
      <w:widowControl w:val="0"/>
      <w:shd w:val="clear" w:color="auto" w:fill="FFFFFF"/>
      <w:spacing w:after="60" w:line="240" w:lineRule="atLeast"/>
      <w:jc w:val="center"/>
    </w:pPr>
    <w:rPr>
      <w:b/>
      <w:bCs/>
      <w:spacing w:val="2"/>
      <w:sz w:val="18"/>
      <w:szCs w:val="18"/>
    </w:rPr>
  </w:style>
  <w:style w:type="character" w:customStyle="1" w:styleId="0pt1">
    <w:name w:val="Основной текст + Интервал 0 pt1"/>
    <w:rsid w:val="00DB72F3"/>
    <w:rPr>
      <w:spacing w:val="9"/>
      <w:sz w:val="19"/>
      <w:szCs w:val="19"/>
      <w:lang w:bidi="ar-SA"/>
    </w:rPr>
  </w:style>
  <w:style w:type="character" w:customStyle="1" w:styleId="notranslate">
    <w:name w:val="notranslate"/>
    <w:basedOn w:val="a2"/>
    <w:rsid w:val="006007A5"/>
  </w:style>
  <w:style w:type="numbering" w:customStyle="1" w:styleId="91">
    <w:name w:val="Нет списка9"/>
    <w:next w:val="a4"/>
    <w:semiHidden/>
    <w:rsid w:val="00580F65"/>
  </w:style>
  <w:style w:type="paragraph" w:customStyle="1" w:styleId="1c">
    <w:name w:val="Абзац списка1"/>
    <w:basedOn w:val="a0"/>
    <w:rsid w:val="00580F65"/>
    <w:pPr>
      <w:spacing w:after="0" w:line="240" w:lineRule="auto"/>
      <w:ind w:left="720"/>
    </w:pPr>
    <w:rPr>
      <w:rFonts w:ascii="Cambria" w:eastAsia="MS ??" w:hAnsi="Cambria" w:cs="Times New Roman"/>
      <w:sz w:val="24"/>
      <w:szCs w:val="24"/>
      <w:lang w:eastAsia="ru-RU"/>
    </w:rPr>
  </w:style>
  <w:style w:type="character" w:customStyle="1" w:styleId="shorttext">
    <w:name w:val="short_text"/>
    <w:rsid w:val="00580F65"/>
  </w:style>
  <w:style w:type="numbering" w:customStyle="1" w:styleId="100">
    <w:name w:val="Нет списка10"/>
    <w:next w:val="a4"/>
    <w:semiHidden/>
    <w:rsid w:val="00652CB0"/>
  </w:style>
  <w:style w:type="numbering" w:customStyle="1" w:styleId="111">
    <w:name w:val="Нет списка11"/>
    <w:next w:val="a4"/>
    <w:semiHidden/>
    <w:rsid w:val="00652CB0"/>
  </w:style>
  <w:style w:type="numbering" w:customStyle="1" w:styleId="120">
    <w:name w:val="Нет списка12"/>
    <w:next w:val="a4"/>
    <w:uiPriority w:val="99"/>
    <w:semiHidden/>
    <w:unhideWhenUsed/>
    <w:rsid w:val="004F751B"/>
  </w:style>
  <w:style w:type="paragraph" w:customStyle="1" w:styleId="Postvermerk">
    <w:name w:val="Postvermerk"/>
    <w:basedOn w:val="a0"/>
    <w:rsid w:val="004F751B"/>
    <w:pPr>
      <w:spacing w:after="0" w:line="240" w:lineRule="auto"/>
      <w:ind w:firstLine="539"/>
      <w:jc w:val="both"/>
    </w:pPr>
    <w:rPr>
      <w:rFonts w:ascii="Times New Roman" w:eastAsia="Times New Roman" w:hAnsi="Times New Roman" w:cs="Times New Roman"/>
      <w:sz w:val="16"/>
      <w:szCs w:val="24"/>
      <w:lang w:val="de-DE" w:eastAsia="de-DE"/>
    </w:rPr>
  </w:style>
  <w:style w:type="paragraph" w:customStyle="1" w:styleId="Numerierung">
    <w:name w:val="Numerierung"/>
    <w:basedOn w:val="a0"/>
    <w:rsid w:val="004F751B"/>
    <w:pPr>
      <w:numPr>
        <w:numId w:val="2"/>
      </w:numPr>
      <w:spacing w:after="0" w:line="360" w:lineRule="auto"/>
      <w:jc w:val="both"/>
    </w:pPr>
    <w:rPr>
      <w:rFonts w:ascii="Times New Roman" w:eastAsia="Times New Roman" w:hAnsi="Times New Roman" w:cs="Times New Roman"/>
      <w:sz w:val="24"/>
      <w:szCs w:val="24"/>
      <w:lang w:val="de-DE" w:eastAsia="de-DE"/>
    </w:rPr>
  </w:style>
  <w:style w:type="paragraph" w:customStyle="1" w:styleId="Ebene1">
    <w:name w:val="Ebene 1"/>
    <w:basedOn w:val="a0"/>
    <w:next w:val="a1"/>
    <w:rsid w:val="004F751B"/>
    <w:pPr>
      <w:numPr>
        <w:numId w:val="3"/>
      </w:numPr>
      <w:spacing w:after="0" w:line="360" w:lineRule="auto"/>
      <w:jc w:val="both"/>
    </w:pPr>
    <w:rPr>
      <w:rFonts w:ascii="Times New Roman" w:eastAsia="Times New Roman" w:hAnsi="Times New Roman" w:cs="Times New Roman"/>
      <w:b/>
      <w:sz w:val="24"/>
      <w:szCs w:val="24"/>
      <w:lang w:val="de-DE" w:eastAsia="de-DE"/>
    </w:rPr>
  </w:style>
  <w:style w:type="paragraph" w:customStyle="1" w:styleId="Ebene2">
    <w:name w:val="Ebene 2"/>
    <w:basedOn w:val="Ebene1"/>
    <w:next w:val="a1"/>
    <w:rsid w:val="004F751B"/>
    <w:pPr>
      <w:numPr>
        <w:ilvl w:val="1"/>
      </w:numPr>
      <w:outlineLvl w:val="1"/>
    </w:pPr>
  </w:style>
  <w:style w:type="paragraph" w:customStyle="1" w:styleId="Ebene3">
    <w:name w:val="Ebene 3"/>
    <w:basedOn w:val="Ebene2"/>
    <w:next w:val="a1"/>
    <w:rsid w:val="004F751B"/>
    <w:pPr>
      <w:numPr>
        <w:ilvl w:val="2"/>
      </w:numPr>
      <w:outlineLvl w:val="2"/>
    </w:pPr>
  </w:style>
  <w:style w:type="paragraph" w:customStyle="1" w:styleId="Aufzhlung">
    <w:name w:val="Aufzählung"/>
    <w:basedOn w:val="a1"/>
    <w:rsid w:val="004F751B"/>
    <w:pPr>
      <w:numPr>
        <w:numId w:val="4"/>
      </w:numPr>
      <w:spacing w:after="0" w:line="360" w:lineRule="exact"/>
      <w:jc w:val="both"/>
    </w:pPr>
    <w:rPr>
      <w:lang w:val="de-DE" w:eastAsia="de-DE"/>
    </w:rPr>
  </w:style>
  <w:style w:type="paragraph" w:customStyle="1" w:styleId="Grafik">
    <w:name w:val="Grafik"/>
    <w:next w:val="a0"/>
    <w:rsid w:val="004F751B"/>
    <w:pPr>
      <w:spacing w:after="0" w:line="240" w:lineRule="auto"/>
      <w:jc w:val="center"/>
    </w:pPr>
    <w:rPr>
      <w:rFonts w:ascii="Arial" w:eastAsia="Times New Roman" w:hAnsi="Arial" w:cs="Times New Roman"/>
      <w:sz w:val="24"/>
      <w:szCs w:val="24"/>
      <w:lang w:val="de-DE" w:eastAsia="de-DE"/>
    </w:rPr>
  </w:style>
  <w:style w:type="paragraph" w:customStyle="1" w:styleId="Listenabsatz1">
    <w:name w:val="Listenabsatz1"/>
    <w:basedOn w:val="a0"/>
    <w:uiPriority w:val="99"/>
    <w:rsid w:val="004F751B"/>
    <w:pPr>
      <w:spacing w:after="0" w:line="360" w:lineRule="auto"/>
      <w:ind w:left="720" w:firstLine="539"/>
      <w:jc w:val="both"/>
    </w:pPr>
    <w:rPr>
      <w:rFonts w:ascii="Arial" w:eastAsia="Times New Roman" w:hAnsi="Arial" w:cs="Arial"/>
      <w:color w:val="000000"/>
      <w:spacing w:val="12"/>
      <w:lang w:val="de-DE"/>
    </w:rPr>
  </w:style>
  <w:style w:type="character" w:customStyle="1" w:styleId="s1">
    <w:name w:val="s1"/>
    <w:uiPriority w:val="99"/>
    <w:rsid w:val="004F751B"/>
    <w:rPr>
      <w:rFonts w:cs="Times New Roman"/>
    </w:rPr>
  </w:style>
  <w:style w:type="paragraph" w:customStyle="1" w:styleId="Listenabsatz2">
    <w:name w:val="Listenabsatz2"/>
    <w:basedOn w:val="a0"/>
    <w:qFormat/>
    <w:rsid w:val="004F751B"/>
    <w:pPr>
      <w:spacing w:after="0" w:line="360" w:lineRule="auto"/>
      <w:ind w:left="720" w:firstLine="539"/>
      <w:jc w:val="both"/>
    </w:pPr>
    <w:rPr>
      <w:rFonts w:ascii="Arial" w:eastAsia="Times New Roman" w:hAnsi="Arial" w:cs="Arial"/>
      <w:color w:val="000000"/>
      <w:spacing w:val="12"/>
      <w:lang w:val="de-DE"/>
    </w:rPr>
  </w:style>
  <w:style w:type="paragraph" w:customStyle="1" w:styleId="p2">
    <w:name w:val="p2"/>
    <w:basedOn w:val="a0"/>
    <w:uiPriority w:val="99"/>
    <w:rsid w:val="004F751B"/>
    <w:pPr>
      <w:spacing w:after="0" w:line="360" w:lineRule="auto"/>
      <w:ind w:firstLine="539"/>
      <w:jc w:val="both"/>
    </w:pPr>
    <w:rPr>
      <w:rFonts w:ascii="Times New Roman" w:eastAsia="Times New Roman" w:hAnsi="Times New Roman" w:cs="Times New Roman"/>
      <w:color w:val="1A1A1A"/>
      <w:sz w:val="30"/>
      <w:szCs w:val="30"/>
      <w:lang w:val="de-DE" w:eastAsia="de-DE"/>
    </w:rPr>
  </w:style>
  <w:style w:type="character" w:styleId="affff2">
    <w:name w:val="FollowedHyperlink"/>
    <w:uiPriority w:val="99"/>
    <w:rsid w:val="004F751B"/>
    <w:rPr>
      <w:rFonts w:cs="Times New Roman"/>
      <w:color w:val="auto"/>
      <w:u w:val="single"/>
    </w:rPr>
  </w:style>
  <w:style w:type="character" w:customStyle="1" w:styleId="s2">
    <w:name w:val="s2"/>
    <w:uiPriority w:val="99"/>
    <w:rsid w:val="004F751B"/>
    <w:rPr>
      <w:rFonts w:cs="Times New Roman"/>
    </w:rPr>
  </w:style>
  <w:style w:type="character" w:customStyle="1" w:styleId="a-size-large">
    <w:name w:val="a-size-large"/>
    <w:rsid w:val="004F751B"/>
  </w:style>
  <w:style w:type="paragraph" w:customStyle="1" w:styleId="berschrift">
    <w:name w:val="Überschrift"/>
    <w:basedOn w:val="a0"/>
    <w:next w:val="a1"/>
    <w:rsid w:val="004F751B"/>
    <w:pPr>
      <w:keepNext/>
      <w:suppressAutoHyphens/>
      <w:spacing w:before="240" w:after="120" w:line="312" w:lineRule="auto"/>
      <w:ind w:firstLine="709"/>
      <w:jc w:val="both"/>
    </w:pPr>
    <w:rPr>
      <w:rFonts w:ascii="Arial" w:eastAsia="MS Mincho" w:hAnsi="Arial" w:cs="Tahoma"/>
      <w:sz w:val="28"/>
      <w:szCs w:val="28"/>
      <w:lang w:val="de-DE" w:eastAsia="de-DE"/>
    </w:rPr>
  </w:style>
  <w:style w:type="character" w:customStyle="1" w:styleId="Funotenzeichen3">
    <w:name w:val="Fußnotenzeichen3"/>
    <w:rsid w:val="004F751B"/>
    <w:rPr>
      <w:vertAlign w:val="superscript"/>
    </w:rPr>
  </w:style>
  <w:style w:type="numbering" w:customStyle="1" w:styleId="KeineListe1">
    <w:name w:val="Keine Liste1"/>
    <w:next w:val="a4"/>
    <w:uiPriority w:val="99"/>
    <w:semiHidden/>
    <w:unhideWhenUsed/>
    <w:rsid w:val="004F751B"/>
  </w:style>
  <w:style w:type="paragraph" w:customStyle="1" w:styleId="KeinLeerraum1">
    <w:name w:val="Kein Leerraum1"/>
    <w:next w:val="affb"/>
    <w:link w:val="KeinLeerraumZchn"/>
    <w:uiPriority w:val="1"/>
    <w:qFormat/>
    <w:rsid w:val="004F751B"/>
    <w:pPr>
      <w:spacing w:after="120" w:line="360" w:lineRule="auto"/>
      <w:ind w:firstLine="709"/>
      <w:jc w:val="both"/>
    </w:pPr>
    <w:rPr>
      <w:rFonts w:ascii="Arial" w:eastAsia="Calibri" w:hAnsi="Arial" w:cs="Arial"/>
      <w:color w:val="000000"/>
      <w:spacing w:val="12"/>
      <w:sz w:val="24"/>
      <w:szCs w:val="20"/>
      <w:lang w:val="de-DE"/>
    </w:rPr>
  </w:style>
  <w:style w:type="paragraph" w:customStyle="1" w:styleId="Verzeichnis11">
    <w:name w:val="Verzeichnis 11"/>
    <w:basedOn w:val="a0"/>
    <w:next w:val="a0"/>
    <w:autoRedefine/>
    <w:uiPriority w:val="39"/>
    <w:unhideWhenUsed/>
    <w:qFormat/>
    <w:rsid w:val="004F751B"/>
    <w:pPr>
      <w:spacing w:after="120" w:line="360" w:lineRule="auto"/>
      <w:ind w:firstLine="709"/>
      <w:jc w:val="both"/>
    </w:pPr>
    <w:rPr>
      <w:rFonts w:ascii="Arial" w:eastAsia="Calibri" w:hAnsi="Arial" w:cs="Arial"/>
      <w:color w:val="000000"/>
      <w:spacing w:val="12"/>
      <w:sz w:val="20"/>
      <w:szCs w:val="20"/>
      <w:lang w:val="de-DE"/>
    </w:rPr>
  </w:style>
  <w:style w:type="paragraph" w:customStyle="1" w:styleId="Verzeichnis21">
    <w:name w:val="Verzeichnis 21"/>
    <w:basedOn w:val="a0"/>
    <w:next w:val="a0"/>
    <w:autoRedefine/>
    <w:uiPriority w:val="39"/>
    <w:unhideWhenUsed/>
    <w:qFormat/>
    <w:rsid w:val="004F751B"/>
    <w:pPr>
      <w:spacing w:after="120" w:line="360" w:lineRule="auto"/>
      <w:ind w:left="220" w:firstLine="709"/>
      <w:jc w:val="both"/>
    </w:pPr>
    <w:rPr>
      <w:rFonts w:ascii="Arial" w:eastAsia="Calibri" w:hAnsi="Arial" w:cs="Arial"/>
      <w:color w:val="000000"/>
      <w:spacing w:val="12"/>
      <w:sz w:val="20"/>
      <w:szCs w:val="20"/>
      <w:lang w:val="de-DE"/>
    </w:rPr>
  </w:style>
  <w:style w:type="character" w:customStyle="1" w:styleId="KeinLeerraumZchn">
    <w:name w:val="Kein Leerraum Zchn"/>
    <w:link w:val="KeinLeerraum1"/>
    <w:uiPriority w:val="1"/>
    <w:locked/>
    <w:rsid w:val="004F751B"/>
    <w:rPr>
      <w:rFonts w:ascii="Arial" w:eastAsia="Calibri" w:hAnsi="Arial" w:cs="Arial"/>
      <w:color w:val="000000"/>
      <w:spacing w:val="12"/>
      <w:sz w:val="24"/>
      <w:szCs w:val="20"/>
      <w:lang w:val="de-DE"/>
    </w:rPr>
  </w:style>
  <w:style w:type="paragraph" w:customStyle="1" w:styleId="Literaturverzeichnis1">
    <w:name w:val="Literaturverzeichnis1"/>
    <w:basedOn w:val="a0"/>
    <w:next w:val="a0"/>
    <w:uiPriority w:val="37"/>
    <w:semiHidden/>
    <w:unhideWhenUsed/>
    <w:rsid w:val="004F751B"/>
    <w:pPr>
      <w:spacing w:after="120" w:line="360" w:lineRule="auto"/>
      <w:ind w:firstLine="709"/>
      <w:jc w:val="both"/>
    </w:pPr>
    <w:rPr>
      <w:rFonts w:ascii="Arial" w:eastAsia="Calibri" w:hAnsi="Arial" w:cs="Arial"/>
      <w:color w:val="000000"/>
      <w:spacing w:val="12"/>
      <w:sz w:val="20"/>
      <w:szCs w:val="20"/>
      <w:lang w:val="de-DE"/>
    </w:rPr>
  </w:style>
  <w:style w:type="paragraph" w:customStyle="1" w:styleId="Inhaltsverzeichnisberschrift1">
    <w:name w:val="Inhaltsverzeichnisüberschrift1"/>
    <w:basedOn w:val="10"/>
    <w:next w:val="a0"/>
    <w:uiPriority w:val="39"/>
    <w:unhideWhenUsed/>
    <w:qFormat/>
    <w:rsid w:val="004F751B"/>
    <w:pPr>
      <w:keepNext w:val="0"/>
      <w:spacing w:after="120" w:line="360" w:lineRule="auto"/>
      <w:ind w:left="0" w:firstLine="539"/>
      <w:contextualSpacing/>
      <w:jc w:val="both"/>
      <w:outlineLvl w:val="9"/>
    </w:pPr>
    <w:rPr>
      <w:rFonts w:ascii="Cambria" w:eastAsia="Calibri" w:hAnsi="Cambria" w:cs="Times New Roman"/>
      <w:caps w:val="0"/>
      <w:color w:val="000000"/>
      <w:spacing w:val="12"/>
      <w:kern w:val="0"/>
      <w:sz w:val="28"/>
      <w:szCs w:val="28"/>
      <w:lang w:val="de-DE" w:eastAsia="en-US"/>
    </w:rPr>
  </w:style>
  <w:style w:type="character" w:customStyle="1" w:styleId="ZitatZchn">
    <w:name w:val="Zitat Zchn"/>
    <w:link w:val="Zitat1"/>
    <w:locked/>
    <w:rsid w:val="004F751B"/>
    <w:rPr>
      <w:i/>
    </w:rPr>
  </w:style>
  <w:style w:type="paragraph" w:customStyle="1" w:styleId="Zitat1">
    <w:name w:val="Zitat1"/>
    <w:basedOn w:val="a0"/>
    <w:link w:val="ZitatZchn"/>
    <w:rsid w:val="004F751B"/>
    <w:pPr>
      <w:spacing w:after="120" w:line="360" w:lineRule="auto"/>
      <w:ind w:left="680" w:right="680" w:firstLine="709"/>
      <w:jc w:val="both"/>
    </w:pPr>
    <w:rPr>
      <w:i/>
    </w:rPr>
  </w:style>
  <w:style w:type="paragraph" w:customStyle="1" w:styleId="Kopfzeile1">
    <w:name w:val="Kopfzeile1"/>
    <w:basedOn w:val="a0"/>
    <w:next w:val="a5"/>
    <w:uiPriority w:val="99"/>
    <w:unhideWhenUsed/>
    <w:rsid w:val="004F751B"/>
    <w:pPr>
      <w:tabs>
        <w:tab w:val="center" w:pos="4536"/>
        <w:tab w:val="right" w:pos="9072"/>
      </w:tabs>
      <w:spacing w:after="120" w:line="360" w:lineRule="auto"/>
      <w:ind w:firstLine="709"/>
      <w:jc w:val="both"/>
    </w:pPr>
    <w:rPr>
      <w:rFonts w:ascii="Times New Roman" w:eastAsia="Calibri" w:hAnsi="Times New Roman" w:cs="Times New Roman"/>
      <w:sz w:val="20"/>
      <w:szCs w:val="20"/>
      <w:lang w:val="de-DE"/>
    </w:rPr>
  </w:style>
  <w:style w:type="paragraph" w:customStyle="1" w:styleId="Fuzeile1">
    <w:name w:val="Fußzeile1"/>
    <w:basedOn w:val="a0"/>
    <w:next w:val="a7"/>
    <w:uiPriority w:val="99"/>
    <w:unhideWhenUsed/>
    <w:rsid w:val="004F751B"/>
    <w:pPr>
      <w:tabs>
        <w:tab w:val="center" w:pos="4536"/>
        <w:tab w:val="right" w:pos="9072"/>
      </w:tabs>
      <w:spacing w:after="120" w:line="360" w:lineRule="auto"/>
      <w:ind w:firstLine="709"/>
      <w:jc w:val="both"/>
    </w:pPr>
    <w:rPr>
      <w:rFonts w:ascii="Times New Roman" w:eastAsia="Calibri" w:hAnsi="Times New Roman" w:cs="Times New Roman"/>
      <w:sz w:val="20"/>
      <w:szCs w:val="20"/>
      <w:lang w:val="de-DE"/>
    </w:rPr>
  </w:style>
  <w:style w:type="paragraph" w:customStyle="1" w:styleId="Sprechblasentext1">
    <w:name w:val="Sprechblasentext1"/>
    <w:basedOn w:val="a0"/>
    <w:next w:val="a9"/>
    <w:uiPriority w:val="99"/>
    <w:semiHidden/>
    <w:unhideWhenUsed/>
    <w:rsid w:val="004F751B"/>
    <w:pPr>
      <w:spacing w:after="120" w:line="360" w:lineRule="auto"/>
      <w:ind w:firstLine="709"/>
      <w:jc w:val="both"/>
    </w:pPr>
    <w:rPr>
      <w:rFonts w:ascii="Tahoma" w:eastAsia="Calibri" w:hAnsi="Tahoma" w:cs="Tahoma"/>
      <w:sz w:val="16"/>
      <w:szCs w:val="16"/>
      <w:lang w:val="de-DE"/>
    </w:rPr>
  </w:style>
  <w:style w:type="paragraph" w:customStyle="1" w:styleId="Zitat2">
    <w:name w:val="Zitat2"/>
    <w:basedOn w:val="a0"/>
    <w:rsid w:val="004F751B"/>
    <w:pPr>
      <w:spacing w:before="120" w:after="120" w:line="312" w:lineRule="auto"/>
      <w:ind w:left="680" w:right="680" w:firstLine="709"/>
      <w:jc w:val="both"/>
    </w:pPr>
    <w:rPr>
      <w:rFonts w:ascii="Arial" w:eastAsia="Calibri" w:hAnsi="Arial" w:cs="Arial"/>
      <w:i/>
      <w:color w:val="000000"/>
      <w:spacing w:val="12"/>
      <w:sz w:val="20"/>
      <w:szCs w:val="20"/>
      <w:lang w:val="de-DE" w:eastAsia="de-DE"/>
    </w:rPr>
  </w:style>
  <w:style w:type="paragraph" w:customStyle="1" w:styleId="Zitat3">
    <w:name w:val="Zitat3"/>
    <w:basedOn w:val="a0"/>
    <w:next w:val="a0"/>
    <w:qFormat/>
    <w:rsid w:val="004F751B"/>
    <w:pPr>
      <w:spacing w:after="120" w:line="360" w:lineRule="auto"/>
      <w:ind w:firstLine="709"/>
      <w:jc w:val="both"/>
    </w:pPr>
    <w:rPr>
      <w:rFonts w:ascii="Arial" w:eastAsia="Calibri" w:hAnsi="Arial" w:cs="Arial"/>
      <w:i/>
      <w:iCs/>
      <w:color w:val="000000"/>
      <w:spacing w:val="12"/>
      <w:sz w:val="20"/>
      <w:szCs w:val="20"/>
      <w:lang w:val="de-DE"/>
    </w:rPr>
  </w:style>
  <w:style w:type="paragraph" w:customStyle="1" w:styleId="Untertitel1">
    <w:name w:val="Untertitel1"/>
    <w:basedOn w:val="a0"/>
    <w:next w:val="a0"/>
    <w:uiPriority w:val="11"/>
    <w:qFormat/>
    <w:rsid w:val="004F751B"/>
    <w:pPr>
      <w:numPr>
        <w:ilvl w:val="1"/>
      </w:numPr>
      <w:spacing w:after="120" w:line="360" w:lineRule="auto"/>
      <w:ind w:firstLine="357"/>
      <w:jc w:val="both"/>
    </w:pPr>
    <w:rPr>
      <w:rFonts w:ascii="Cambria" w:eastAsia="Times New Roman" w:hAnsi="Cambria" w:cs="Times New Roman"/>
      <w:i/>
      <w:iCs/>
      <w:color w:val="4F81BD"/>
      <w:spacing w:val="15"/>
      <w:sz w:val="24"/>
      <w:szCs w:val="24"/>
      <w:lang w:val="de-DE" w:eastAsia="de-DE"/>
    </w:rPr>
  </w:style>
  <w:style w:type="character" w:customStyle="1" w:styleId="KopfzeileZchn1">
    <w:name w:val="Kopfzeile Zchn1"/>
    <w:uiPriority w:val="99"/>
    <w:rsid w:val="004F751B"/>
  </w:style>
  <w:style w:type="character" w:customStyle="1" w:styleId="FuzeileZchn1">
    <w:name w:val="Fußzeile Zchn1"/>
    <w:uiPriority w:val="99"/>
    <w:rsid w:val="004F751B"/>
  </w:style>
  <w:style w:type="character" w:customStyle="1" w:styleId="SprechblasentextZchn1">
    <w:name w:val="Sprechblasentext Zchn1"/>
    <w:uiPriority w:val="99"/>
    <w:semiHidden/>
    <w:rsid w:val="004F751B"/>
    <w:rPr>
      <w:rFonts w:ascii="Segoe UI" w:hAnsi="Segoe UI" w:cs="Segoe UI"/>
      <w:sz w:val="18"/>
      <w:szCs w:val="18"/>
    </w:rPr>
  </w:style>
  <w:style w:type="character" w:customStyle="1" w:styleId="ZitatZchn2">
    <w:name w:val="Zitat Zchn2"/>
    <w:basedOn w:val="a2"/>
    <w:uiPriority w:val="29"/>
    <w:rsid w:val="004F751B"/>
    <w:rPr>
      <w:i/>
      <w:iCs/>
      <w:color w:val="000000"/>
      <w:sz w:val="24"/>
      <w:szCs w:val="24"/>
    </w:rPr>
  </w:style>
  <w:style w:type="character" w:customStyle="1" w:styleId="UntertitelZchn1">
    <w:name w:val="Untertitel Zchn1"/>
    <w:basedOn w:val="a2"/>
    <w:uiPriority w:val="11"/>
    <w:rsid w:val="004F751B"/>
    <w:rPr>
      <w:rFonts w:ascii="Cambria" w:eastAsia="Times New Roman" w:hAnsi="Cambria" w:cs="Times New Roman"/>
      <w:i/>
      <w:iCs/>
      <w:color w:val="4F81BD"/>
      <w:spacing w:val="15"/>
      <w:sz w:val="24"/>
      <w:szCs w:val="24"/>
    </w:rPr>
  </w:style>
  <w:style w:type="paragraph" w:styleId="affff3">
    <w:name w:val="Bibliography"/>
    <w:basedOn w:val="a0"/>
    <w:next w:val="a0"/>
    <w:uiPriority w:val="37"/>
    <w:semiHidden/>
    <w:unhideWhenUsed/>
    <w:rsid w:val="004F751B"/>
    <w:pPr>
      <w:spacing w:after="120" w:line="360" w:lineRule="auto"/>
      <w:ind w:firstLine="709"/>
      <w:jc w:val="both"/>
    </w:pPr>
    <w:rPr>
      <w:rFonts w:ascii="Times New Roman" w:eastAsia="Calibri" w:hAnsi="Times New Roman" w:cs="Times New Roman"/>
      <w:sz w:val="20"/>
      <w:szCs w:val="20"/>
      <w:lang w:val="de-DE"/>
    </w:rPr>
  </w:style>
  <w:style w:type="character" w:customStyle="1" w:styleId="articlemeta-source">
    <w:name w:val="articlemeta-source"/>
    <w:rsid w:val="004F751B"/>
  </w:style>
  <w:style w:type="character" w:customStyle="1" w:styleId="articlemeta-datetime">
    <w:name w:val="articlemeta-datetime"/>
    <w:rsid w:val="004F751B"/>
  </w:style>
  <w:style w:type="table" w:customStyle="1" w:styleId="1d">
    <w:name w:val="Сетка таблицы1"/>
    <w:basedOn w:val="a3"/>
    <w:next w:val="ab"/>
    <w:uiPriority w:val="59"/>
    <w:rsid w:val="004F751B"/>
    <w:pPr>
      <w:spacing w:after="120" w:line="360" w:lineRule="auto"/>
      <w:ind w:firstLine="709"/>
      <w:jc w:val="both"/>
    </w:pPr>
    <w:rPr>
      <w:rFonts w:ascii="Times New Roman" w:eastAsia="Calibri" w:hAnsi="Times New Roman" w:cs="Times New Roman"/>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4F751B"/>
    <w:rPr>
      <w:rFonts w:cs="QuantAntiquaTT"/>
      <w:color w:val="000000"/>
      <w:sz w:val="11"/>
      <w:szCs w:val="11"/>
    </w:rPr>
  </w:style>
  <w:style w:type="character" w:customStyle="1" w:styleId="Zitat4">
    <w:name w:val="Zitat4"/>
    <w:rsid w:val="004F751B"/>
  </w:style>
  <w:style w:type="paragraph" w:customStyle="1" w:styleId="Formatvorlage1">
    <w:name w:val="Formatvorlage1"/>
    <w:basedOn w:val="10"/>
    <w:qFormat/>
    <w:rsid w:val="004F751B"/>
    <w:pPr>
      <w:pageBreakBefore/>
      <w:tabs>
        <w:tab w:val="left" w:pos="2160"/>
      </w:tabs>
      <w:suppressAutoHyphens/>
      <w:spacing w:before="720" w:after="120" w:line="312" w:lineRule="auto"/>
      <w:ind w:left="0" w:firstLine="539"/>
      <w:jc w:val="both"/>
    </w:pPr>
    <w:rPr>
      <w:rFonts w:ascii="Times New Roman" w:hAnsi="Times New Roman" w:cs="Arial"/>
      <w:bCs w:val="0"/>
      <w:caps w:val="0"/>
      <w:kern w:val="2"/>
      <w:sz w:val="32"/>
      <w:szCs w:val="24"/>
      <w:lang w:val="ru-RU" w:eastAsia="de-DE"/>
    </w:rPr>
  </w:style>
  <w:style w:type="character" w:customStyle="1" w:styleId="polytonic">
    <w:name w:val="polytonic"/>
    <w:rsid w:val="004F751B"/>
  </w:style>
  <w:style w:type="paragraph" w:customStyle="1" w:styleId="610">
    <w:name w:val="Оглавление 61"/>
    <w:basedOn w:val="a0"/>
    <w:next w:val="a0"/>
    <w:autoRedefine/>
    <w:uiPriority w:val="39"/>
    <w:semiHidden/>
    <w:unhideWhenUsed/>
    <w:rsid w:val="004F751B"/>
    <w:pPr>
      <w:spacing w:after="0" w:line="360" w:lineRule="auto"/>
      <w:ind w:firstLine="539"/>
      <w:jc w:val="both"/>
    </w:pPr>
    <w:rPr>
      <w:rFonts w:eastAsia="Times New Roman" w:cs="Times New Roman"/>
      <w:lang w:val="de-DE" w:eastAsia="de-DE"/>
    </w:rPr>
  </w:style>
  <w:style w:type="paragraph" w:customStyle="1" w:styleId="710">
    <w:name w:val="Оглавление 71"/>
    <w:basedOn w:val="a0"/>
    <w:next w:val="a0"/>
    <w:autoRedefine/>
    <w:uiPriority w:val="39"/>
    <w:semiHidden/>
    <w:unhideWhenUsed/>
    <w:rsid w:val="004F751B"/>
    <w:pPr>
      <w:spacing w:after="0" w:line="360" w:lineRule="auto"/>
      <w:ind w:firstLine="539"/>
      <w:jc w:val="both"/>
    </w:pPr>
    <w:rPr>
      <w:rFonts w:eastAsia="Times New Roman" w:cs="Times New Roman"/>
      <w:lang w:val="de-DE" w:eastAsia="de-DE"/>
    </w:rPr>
  </w:style>
  <w:style w:type="paragraph" w:customStyle="1" w:styleId="810">
    <w:name w:val="Оглавление 81"/>
    <w:basedOn w:val="a0"/>
    <w:next w:val="a0"/>
    <w:autoRedefine/>
    <w:uiPriority w:val="39"/>
    <w:semiHidden/>
    <w:unhideWhenUsed/>
    <w:rsid w:val="004F751B"/>
    <w:pPr>
      <w:spacing w:after="0" w:line="360" w:lineRule="auto"/>
      <w:ind w:firstLine="539"/>
      <w:jc w:val="both"/>
    </w:pPr>
    <w:rPr>
      <w:rFonts w:eastAsia="Times New Roman" w:cs="Times New Roman"/>
      <w:lang w:val="de-DE" w:eastAsia="de-DE"/>
    </w:rPr>
  </w:style>
  <w:style w:type="paragraph" w:customStyle="1" w:styleId="910">
    <w:name w:val="Оглавление 91"/>
    <w:basedOn w:val="a0"/>
    <w:next w:val="a0"/>
    <w:autoRedefine/>
    <w:uiPriority w:val="39"/>
    <w:semiHidden/>
    <w:unhideWhenUsed/>
    <w:rsid w:val="004F751B"/>
    <w:pPr>
      <w:spacing w:after="0" w:line="360" w:lineRule="auto"/>
      <w:ind w:firstLine="539"/>
      <w:jc w:val="both"/>
    </w:pPr>
    <w:rPr>
      <w:rFonts w:eastAsia="Times New Roman" w:cs="Times New Roman"/>
      <w:lang w:val="de-DE" w:eastAsia="de-DE"/>
    </w:rPr>
  </w:style>
  <w:style w:type="paragraph" w:customStyle="1" w:styleId="Formatvorlage2">
    <w:name w:val="Formatvorlage2"/>
    <w:basedOn w:val="10"/>
    <w:qFormat/>
    <w:rsid w:val="004F751B"/>
    <w:pPr>
      <w:keepNext w:val="0"/>
      <w:spacing w:before="100" w:beforeAutospacing="1" w:after="100" w:afterAutospacing="1" w:line="360" w:lineRule="auto"/>
      <w:ind w:left="0" w:firstLine="539"/>
      <w:jc w:val="both"/>
    </w:pPr>
    <w:rPr>
      <w:rFonts w:ascii="Times New Roman" w:hAnsi="Times New Roman" w:cs="Arial"/>
      <w:caps w:val="0"/>
      <w:kern w:val="36"/>
      <w:sz w:val="48"/>
      <w:szCs w:val="48"/>
      <w:lang w:val="ru-RU" w:eastAsia="ru-RU"/>
    </w:rPr>
  </w:style>
  <w:style w:type="paragraph" w:styleId="affff4">
    <w:name w:val="Document Map"/>
    <w:basedOn w:val="a0"/>
    <w:link w:val="affff5"/>
    <w:rsid w:val="004F751B"/>
    <w:pPr>
      <w:shd w:val="clear" w:color="auto" w:fill="000080"/>
      <w:spacing w:after="0" w:line="360" w:lineRule="auto"/>
      <w:ind w:firstLine="539"/>
      <w:jc w:val="both"/>
    </w:pPr>
    <w:rPr>
      <w:rFonts w:ascii="Tahoma" w:eastAsia="Times New Roman" w:hAnsi="Tahoma" w:cs="Tahoma"/>
      <w:sz w:val="20"/>
      <w:szCs w:val="20"/>
      <w:lang w:eastAsia="de-DE"/>
    </w:rPr>
  </w:style>
  <w:style w:type="character" w:customStyle="1" w:styleId="affff5">
    <w:name w:val="Схема документа Знак"/>
    <w:basedOn w:val="a2"/>
    <w:link w:val="affff4"/>
    <w:rsid w:val="004F751B"/>
    <w:rPr>
      <w:rFonts w:ascii="Tahoma" w:eastAsia="Times New Roman" w:hAnsi="Tahoma" w:cs="Tahoma"/>
      <w:sz w:val="20"/>
      <w:szCs w:val="20"/>
      <w:shd w:val="clear" w:color="auto" w:fill="000080"/>
      <w:lang w:eastAsia="de-DE"/>
    </w:rPr>
  </w:style>
  <w:style w:type="character" w:styleId="affff6">
    <w:name w:val="line number"/>
    <w:unhideWhenUsed/>
    <w:rsid w:val="004F751B"/>
  </w:style>
  <w:style w:type="paragraph" w:customStyle="1" w:styleId="1e">
    <w:name w:val="Список литературы1"/>
    <w:basedOn w:val="ac"/>
    <w:rsid w:val="004F751B"/>
    <w:pPr>
      <w:tabs>
        <w:tab w:val="num" w:pos="927"/>
      </w:tabs>
      <w:overflowPunct w:val="0"/>
      <w:autoSpaceDE w:val="0"/>
      <w:autoSpaceDN w:val="0"/>
      <w:adjustRightInd w:val="0"/>
      <w:spacing w:line="340" w:lineRule="exact"/>
      <w:ind w:left="927" w:hanging="360"/>
      <w:jc w:val="both"/>
      <w:textAlignment w:val="baseline"/>
    </w:pPr>
    <w:rPr>
      <w:rFonts w:ascii="Times New Roman CYR" w:hAnsi="Times New Roman CYR"/>
      <w:sz w:val="26"/>
      <w:szCs w:val="24"/>
    </w:rPr>
  </w:style>
  <w:style w:type="paragraph" w:customStyle="1" w:styleId="affff7">
    <w:name w:val="Диссертация обычный Знак Знак Знак Знак Знак Знак Знак Знак Знак Знак Знак"/>
    <w:basedOn w:val="a0"/>
    <w:link w:val="affff8"/>
    <w:autoRedefine/>
    <w:rsid w:val="004F751B"/>
    <w:pPr>
      <w:overflowPunct w:val="0"/>
      <w:autoSpaceDE w:val="0"/>
      <w:autoSpaceDN w:val="0"/>
      <w:adjustRightInd w:val="0"/>
      <w:spacing w:after="0" w:line="360" w:lineRule="auto"/>
      <w:ind w:firstLine="540"/>
      <w:jc w:val="both"/>
      <w:textAlignment w:val="baseline"/>
    </w:pPr>
    <w:rPr>
      <w:rFonts w:ascii="Times New Roman CYR" w:eastAsia="Times New Roman" w:hAnsi="Times New Roman CYR" w:cs="Times New Roman CYR"/>
      <w:lang w:eastAsia="ru-RU"/>
    </w:rPr>
  </w:style>
  <w:style w:type="character" w:customStyle="1" w:styleId="affff8">
    <w:name w:val="Диссертация обычный Знак Знак Знак Знак Знак Знак Знак Знак Знак Знак Знак Знак"/>
    <w:link w:val="affff7"/>
    <w:rsid w:val="004F751B"/>
    <w:rPr>
      <w:rFonts w:ascii="Times New Roman CYR" w:eastAsia="Times New Roman" w:hAnsi="Times New Roman CYR" w:cs="Times New Roman CYR"/>
      <w:lang w:eastAsia="ru-RU"/>
    </w:rPr>
  </w:style>
  <w:style w:type="paragraph" w:styleId="29">
    <w:name w:val="Body Text 2"/>
    <w:basedOn w:val="a0"/>
    <w:link w:val="2a"/>
    <w:rsid w:val="004F751B"/>
    <w:pPr>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24"/>
      <w:szCs w:val="20"/>
      <w:lang w:eastAsia="ru-RU"/>
    </w:rPr>
  </w:style>
  <w:style w:type="character" w:customStyle="1" w:styleId="2a">
    <w:name w:val="Основной текст 2 Знак"/>
    <w:basedOn w:val="a2"/>
    <w:link w:val="29"/>
    <w:rsid w:val="004F751B"/>
    <w:rPr>
      <w:rFonts w:ascii="Times New Roman CYR" w:eastAsia="Times New Roman" w:hAnsi="Times New Roman CYR" w:cs="Times New Roman"/>
      <w:sz w:val="24"/>
      <w:szCs w:val="20"/>
      <w:lang w:eastAsia="ru-RU"/>
    </w:rPr>
  </w:style>
  <w:style w:type="paragraph" w:customStyle="1" w:styleId="affff9">
    <w:name w:val="Стиль доклада"/>
    <w:basedOn w:val="a0"/>
    <w:rsid w:val="004F751B"/>
    <w:pPr>
      <w:overflowPunct w:val="0"/>
      <w:autoSpaceDE w:val="0"/>
      <w:autoSpaceDN w:val="0"/>
      <w:adjustRightInd w:val="0"/>
      <w:spacing w:after="0" w:line="360" w:lineRule="auto"/>
      <w:ind w:firstLine="567"/>
      <w:jc w:val="both"/>
      <w:textAlignment w:val="baseline"/>
    </w:pPr>
    <w:rPr>
      <w:rFonts w:ascii="Times New Roman CYR" w:eastAsia="Times New Roman" w:hAnsi="Times New Roman CYR" w:cs="Times New Roman"/>
      <w:sz w:val="20"/>
      <w:szCs w:val="20"/>
      <w:lang w:eastAsia="ru-RU"/>
    </w:rPr>
  </w:style>
  <w:style w:type="paragraph" w:styleId="affffa">
    <w:name w:val="Normal Indent"/>
    <w:basedOn w:val="a0"/>
    <w:rsid w:val="004F751B"/>
    <w:pPr>
      <w:overflowPunct w:val="0"/>
      <w:autoSpaceDE w:val="0"/>
      <w:autoSpaceDN w:val="0"/>
      <w:adjustRightInd w:val="0"/>
      <w:spacing w:after="0" w:line="360" w:lineRule="auto"/>
      <w:ind w:firstLine="567"/>
      <w:jc w:val="both"/>
      <w:textAlignment w:val="baseline"/>
    </w:pPr>
    <w:rPr>
      <w:rFonts w:ascii="Times New Roman CYR" w:eastAsia="Times New Roman" w:hAnsi="Times New Roman CYR" w:cs="Times New Roman"/>
      <w:szCs w:val="20"/>
      <w:lang w:eastAsia="ru-RU"/>
    </w:rPr>
  </w:style>
  <w:style w:type="paragraph" w:styleId="affffb">
    <w:name w:val="Body Text Indent"/>
    <w:aliases w:val="Знак"/>
    <w:basedOn w:val="a0"/>
    <w:link w:val="affffc"/>
    <w:uiPriority w:val="99"/>
    <w:rsid w:val="004F751B"/>
    <w:pPr>
      <w:overflowPunct w:val="0"/>
      <w:autoSpaceDE w:val="0"/>
      <w:autoSpaceDN w:val="0"/>
      <w:adjustRightInd w:val="0"/>
      <w:spacing w:after="120" w:line="360" w:lineRule="auto"/>
      <w:ind w:left="283" w:firstLine="709"/>
      <w:jc w:val="both"/>
      <w:textAlignment w:val="baseline"/>
    </w:pPr>
    <w:rPr>
      <w:rFonts w:ascii="Times New Roman CYR" w:eastAsia="Times New Roman" w:hAnsi="Times New Roman CYR" w:cs="Times New Roman"/>
      <w:sz w:val="20"/>
      <w:szCs w:val="20"/>
      <w:lang w:val="en-US" w:eastAsia="ru-RU"/>
    </w:rPr>
  </w:style>
  <w:style w:type="character" w:customStyle="1" w:styleId="affffc">
    <w:name w:val="Основной текст с отступом Знак"/>
    <w:aliases w:val="Знак Знак"/>
    <w:basedOn w:val="a2"/>
    <w:link w:val="affffb"/>
    <w:uiPriority w:val="99"/>
    <w:rsid w:val="004F751B"/>
    <w:rPr>
      <w:rFonts w:ascii="Times New Roman CYR" w:eastAsia="Times New Roman" w:hAnsi="Times New Roman CYR" w:cs="Times New Roman"/>
      <w:sz w:val="20"/>
      <w:szCs w:val="20"/>
      <w:lang w:val="en-US" w:eastAsia="ru-RU"/>
    </w:rPr>
  </w:style>
  <w:style w:type="paragraph" w:styleId="affffd">
    <w:name w:val="Block Text"/>
    <w:aliases w:val="Цитата Знак,Цитата Знак1 Знак,Цитата Знак Знак1 Знак,Цитата Знак Знак1 Знак Знак Знак,Цитата Знак1 Знак Знак1 Знак Знак Знак,Цитата Знак Знак Знак Знак1 Знак Знак Знак,Цитата Знак1 Знак Знак Знак Знак1 Знак Знак Знак,Цитата Знак Знак Знак Знак"/>
    <w:basedOn w:val="a0"/>
    <w:link w:val="1f"/>
    <w:rsid w:val="004F751B"/>
    <w:pPr>
      <w:overflowPunct w:val="0"/>
      <w:autoSpaceDE w:val="0"/>
      <w:autoSpaceDN w:val="0"/>
      <w:adjustRightInd w:val="0"/>
      <w:spacing w:before="1134" w:after="1134" w:line="360" w:lineRule="auto"/>
      <w:ind w:left="1134" w:right="1134" w:firstLine="720"/>
      <w:jc w:val="both"/>
      <w:textAlignment w:val="baseline"/>
    </w:pPr>
    <w:rPr>
      <w:rFonts w:ascii="Times New Roman CYR" w:eastAsia="Times New Roman" w:hAnsi="Times New Roman CYR" w:cs="Times New Roman"/>
      <w:b/>
      <w:sz w:val="24"/>
      <w:szCs w:val="20"/>
      <w:lang w:val="bg-BG"/>
    </w:rPr>
  </w:style>
  <w:style w:type="character" w:customStyle="1" w:styleId="1f">
    <w:name w:val="Цитата Знак1"/>
    <w:aliases w:val="Цитата Знак Знак,Цитата Знак1 Знак Знак,Цитата Знак Знак1 Знак Знак,Цитата Знак Знак1 Знак Знак Знак Знак,Цитата Знак1 Знак Знак1 Знак Знак Знак Знак,Цитата Знак Знак Знак Знак1 Знак Знак Знак Знак,Цитата Знак Знак Знак Знак Знак"/>
    <w:link w:val="affffd"/>
    <w:rsid w:val="004F751B"/>
    <w:rPr>
      <w:rFonts w:ascii="Times New Roman CYR" w:eastAsia="Times New Roman" w:hAnsi="Times New Roman CYR" w:cs="Times New Roman"/>
      <w:b/>
      <w:sz w:val="24"/>
      <w:szCs w:val="20"/>
      <w:lang w:val="bg-BG"/>
    </w:rPr>
  </w:style>
  <w:style w:type="paragraph" w:customStyle="1" w:styleId="affffe">
    <w:name w:val="Нормальный"/>
    <w:rsid w:val="004F751B"/>
    <w:pPr>
      <w:widowControl w:val="0"/>
      <w:spacing w:after="0" w:line="360" w:lineRule="auto"/>
      <w:ind w:firstLine="539"/>
      <w:jc w:val="both"/>
    </w:pPr>
    <w:rPr>
      <w:rFonts w:ascii="Arial" w:eastAsia="Times New Roman" w:hAnsi="Arial" w:cs="Times New Roman"/>
      <w:sz w:val="20"/>
      <w:szCs w:val="20"/>
      <w:lang w:eastAsia="ru-RU"/>
    </w:rPr>
  </w:style>
  <w:style w:type="paragraph" w:customStyle="1" w:styleId="afffff">
    <w:name w:val="Эпиграф"/>
    <w:basedOn w:val="a0"/>
    <w:rsid w:val="004F751B"/>
    <w:pPr>
      <w:overflowPunct w:val="0"/>
      <w:autoSpaceDE w:val="0"/>
      <w:autoSpaceDN w:val="0"/>
      <w:adjustRightInd w:val="0"/>
      <w:spacing w:after="120" w:line="360" w:lineRule="auto"/>
      <w:ind w:firstLine="709"/>
      <w:jc w:val="right"/>
      <w:textAlignment w:val="baseline"/>
    </w:pPr>
    <w:rPr>
      <w:rFonts w:ascii="Arial" w:eastAsia="Times New Roman" w:hAnsi="Arial" w:cs="Arial"/>
      <w:i/>
      <w:iCs/>
      <w:sz w:val="24"/>
      <w:szCs w:val="20"/>
      <w:lang w:eastAsia="ru-RU"/>
    </w:rPr>
  </w:style>
  <w:style w:type="paragraph" w:styleId="35">
    <w:name w:val="Body Text 3"/>
    <w:basedOn w:val="a0"/>
    <w:link w:val="36"/>
    <w:rsid w:val="004F751B"/>
    <w:pPr>
      <w:overflowPunct w:val="0"/>
      <w:autoSpaceDE w:val="0"/>
      <w:autoSpaceDN w:val="0"/>
      <w:adjustRightInd w:val="0"/>
      <w:spacing w:after="120" w:line="360" w:lineRule="auto"/>
      <w:ind w:firstLine="709"/>
      <w:jc w:val="both"/>
      <w:textAlignment w:val="baseline"/>
    </w:pPr>
    <w:rPr>
      <w:rFonts w:ascii="Times New Roman CYR" w:eastAsia="Times New Roman" w:hAnsi="Times New Roman CYR" w:cs="Times New Roman"/>
      <w:sz w:val="16"/>
      <w:szCs w:val="16"/>
      <w:lang w:eastAsia="ru-RU"/>
    </w:rPr>
  </w:style>
  <w:style w:type="character" w:customStyle="1" w:styleId="36">
    <w:name w:val="Основной текст 3 Знак"/>
    <w:basedOn w:val="a2"/>
    <w:link w:val="35"/>
    <w:rsid w:val="004F751B"/>
    <w:rPr>
      <w:rFonts w:ascii="Times New Roman CYR" w:eastAsia="Times New Roman" w:hAnsi="Times New Roman CYR" w:cs="Times New Roman"/>
      <w:sz w:val="16"/>
      <w:szCs w:val="16"/>
      <w:lang w:eastAsia="ru-RU"/>
    </w:rPr>
  </w:style>
  <w:style w:type="paragraph" w:customStyle="1" w:styleId="afffff0">
    <w:name w:val="Ломоносов_ВУЗ_мэйл"/>
    <w:basedOn w:val="a0"/>
    <w:rsid w:val="004F751B"/>
    <w:pPr>
      <w:overflowPunct w:val="0"/>
      <w:autoSpaceDE w:val="0"/>
      <w:autoSpaceDN w:val="0"/>
      <w:adjustRightInd w:val="0"/>
      <w:spacing w:before="120" w:after="120" w:line="280" w:lineRule="exact"/>
      <w:ind w:firstLine="709"/>
      <w:jc w:val="center"/>
      <w:textAlignment w:val="baseline"/>
    </w:pPr>
    <w:rPr>
      <w:rFonts w:ascii="Times New Roman CYR" w:eastAsia="Times New Roman" w:hAnsi="Times New Roman CYR" w:cs="Times New Roman"/>
      <w:i/>
      <w:iCs/>
      <w:sz w:val="24"/>
      <w:szCs w:val="20"/>
      <w:lang w:eastAsia="ru-RU"/>
    </w:rPr>
  </w:style>
  <w:style w:type="paragraph" w:customStyle="1" w:styleId="NormalWeb1">
    <w:name w:val="Normal (Web)1"/>
    <w:basedOn w:val="a0"/>
    <w:rsid w:val="004F751B"/>
    <w:pPr>
      <w:overflowPunct w:val="0"/>
      <w:autoSpaceDE w:val="0"/>
      <w:autoSpaceDN w:val="0"/>
      <w:adjustRightInd w:val="0"/>
      <w:spacing w:before="20" w:after="20" w:line="360" w:lineRule="auto"/>
      <w:ind w:firstLine="567"/>
      <w:jc w:val="both"/>
      <w:textAlignment w:val="baseline"/>
    </w:pPr>
    <w:rPr>
      <w:rFonts w:ascii="Times New Roman CYR" w:eastAsia="Times New Roman" w:hAnsi="Times New Roman CYR" w:cs="Times New Roman"/>
      <w:sz w:val="24"/>
      <w:szCs w:val="20"/>
      <w:lang w:eastAsia="ru-RU"/>
    </w:rPr>
  </w:style>
  <w:style w:type="paragraph" w:customStyle="1" w:styleId="1f0">
    <w:name w:val="Обычный1"/>
    <w:rsid w:val="004F751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customStyle="1" w:styleId="1f1">
    <w:name w:val="Текст сноски1"/>
    <w:basedOn w:val="1f0"/>
    <w:rsid w:val="004F751B"/>
    <w:pPr>
      <w:keepLines/>
    </w:pPr>
    <w:rPr>
      <w:sz w:val="24"/>
    </w:rPr>
  </w:style>
  <w:style w:type="paragraph" w:customStyle="1" w:styleId="212">
    <w:name w:val="Основной текст 21"/>
    <w:basedOn w:val="1f0"/>
    <w:rsid w:val="004F751B"/>
  </w:style>
  <w:style w:type="character" w:customStyle="1" w:styleId="1f2">
    <w:name w:val="Знак сноски1"/>
    <w:rsid w:val="004F751B"/>
    <w:rPr>
      <w:vertAlign w:val="superscript"/>
    </w:rPr>
  </w:style>
  <w:style w:type="paragraph" w:customStyle="1" w:styleId="1f3">
    <w:name w:val="Диссертация обычный Знак Знак Знак Знак Знак Знак Знак Знак Знак Знак Знак Знак1 Знак Знак Знак Знак"/>
    <w:basedOn w:val="a0"/>
    <w:link w:val="1f4"/>
    <w:autoRedefine/>
    <w:rsid w:val="004F751B"/>
    <w:pPr>
      <w:overflowPunct w:val="0"/>
      <w:autoSpaceDE w:val="0"/>
      <w:autoSpaceDN w:val="0"/>
      <w:adjustRightInd w:val="0"/>
      <w:spacing w:after="0" w:line="360" w:lineRule="auto"/>
      <w:ind w:firstLine="539"/>
      <w:jc w:val="both"/>
      <w:textAlignment w:val="baseline"/>
    </w:pPr>
    <w:rPr>
      <w:rFonts w:ascii="Times New Roman CYR" w:eastAsia="Times New Roman" w:hAnsi="Times New Roman CYR" w:cs="Times New Roman CYR"/>
      <w:sz w:val="28"/>
      <w:szCs w:val="28"/>
      <w:lang w:eastAsia="ru-RU"/>
    </w:rPr>
  </w:style>
  <w:style w:type="character" w:customStyle="1" w:styleId="1f4">
    <w:name w:val="Диссертация обычный Знак Знак Знак Знак Знак Знак Знак Знак Знак Знак Знак Знак1 Знак Знак Знак Знак Знак"/>
    <w:link w:val="1f3"/>
    <w:rsid w:val="004F751B"/>
    <w:rPr>
      <w:rFonts w:ascii="Times New Roman CYR" w:eastAsia="Times New Roman" w:hAnsi="Times New Roman CYR" w:cs="Times New Roman CYR"/>
      <w:sz w:val="28"/>
      <w:szCs w:val="28"/>
      <w:lang w:eastAsia="ru-RU"/>
    </w:rPr>
  </w:style>
  <w:style w:type="character" w:customStyle="1" w:styleId="1f5">
    <w:name w:val="Диссертация обычный Знак Знак Знак Знак Знак Знак Знак Знак Знак Знак Знак Знак Знак1 Знак Знак"/>
    <w:rsid w:val="004F751B"/>
    <w:rPr>
      <w:rFonts w:ascii="Times New Roman CYR" w:hAnsi="Times New Roman CYR" w:cs="Times New Roman CYR"/>
      <w:sz w:val="26"/>
      <w:szCs w:val="26"/>
      <w:lang w:val="ru-RU" w:eastAsia="ru-RU" w:bidi="ar-SA"/>
    </w:rPr>
  </w:style>
  <w:style w:type="paragraph" w:customStyle="1" w:styleId="1f6">
    <w:name w:val="Диссертация обычный Знак Знак Знак Знак Знак Знак Знак Знак Знак Знак Знак Знак1 Знак"/>
    <w:basedOn w:val="a0"/>
    <w:autoRedefine/>
    <w:rsid w:val="004F751B"/>
    <w:pPr>
      <w:overflowPunct w:val="0"/>
      <w:autoSpaceDE w:val="0"/>
      <w:autoSpaceDN w:val="0"/>
      <w:adjustRightInd w:val="0"/>
      <w:spacing w:after="0" w:line="360" w:lineRule="auto"/>
      <w:ind w:firstLine="540"/>
      <w:jc w:val="both"/>
      <w:textAlignment w:val="baseline"/>
    </w:pPr>
    <w:rPr>
      <w:rFonts w:ascii="Times New Roman CYR" w:eastAsia="Times New Roman" w:hAnsi="Times New Roman CYR" w:cs="Times New Roman CYR"/>
      <w:sz w:val="26"/>
      <w:szCs w:val="26"/>
      <w:lang w:eastAsia="ru-RU"/>
    </w:rPr>
  </w:style>
  <w:style w:type="character" w:customStyle="1" w:styleId="a10">
    <w:name w:val="a1"/>
    <w:rsid w:val="004F751B"/>
    <w:rPr>
      <w:color w:val="008000"/>
    </w:rPr>
  </w:style>
  <w:style w:type="paragraph" w:styleId="37">
    <w:name w:val="Body Text Indent 3"/>
    <w:basedOn w:val="a0"/>
    <w:link w:val="38"/>
    <w:rsid w:val="004F751B"/>
    <w:pPr>
      <w:overflowPunct w:val="0"/>
      <w:autoSpaceDE w:val="0"/>
      <w:autoSpaceDN w:val="0"/>
      <w:adjustRightInd w:val="0"/>
      <w:spacing w:after="0" w:line="360" w:lineRule="auto"/>
      <w:ind w:firstLine="567"/>
      <w:jc w:val="center"/>
      <w:textAlignment w:val="baseline"/>
    </w:pPr>
    <w:rPr>
      <w:rFonts w:ascii="Times New Roman CYR" w:eastAsia="Times New Roman" w:hAnsi="Times New Roman CYR" w:cs="Times New Roman"/>
      <w:b/>
      <w:caps/>
      <w:sz w:val="24"/>
      <w:szCs w:val="20"/>
      <w:lang w:eastAsia="ru-RU"/>
    </w:rPr>
  </w:style>
  <w:style w:type="character" w:customStyle="1" w:styleId="38">
    <w:name w:val="Основной текст с отступом 3 Знак"/>
    <w:basedOn w:val="a2"/>
    <w:link w:val="37"/>
    <w:rsid w:val="004F751B"/>
    <w:rPr>
      <w:rFonts w:ascii="Times New Roman CYR" w:eastAsia="Times New Roman" w:hAnsi="Times New Roman CYR" w:cs="Times New Roman"/>
      <w:b/>
      <w:caps/>
      <w:sz w:val="24"/>
      <w:szCs w:val="20"/>
      <w:lang w:eastAsia="ru-RU"/>
    </w:rPr>
  </w:style>
  <w:style w:type="paragraph" w:customStyle="1" w:styleId="afffff1">
    <w:name w:val="текст сноски"/>
    <w:basedOn w:val="a0"/>
    <w:rsid w:val="004F751B"/>
    <w:pPr>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18"/>
      <w:szCs w:val="20"/>
      <w:lang w:eastAsia="ru-RU"/>
    </w:rPr>
  </w:style>
  <w:style w:type="character" w:customStyle="1" w:styleId="bibauthor1">
    <w:name w:val="bibauthor1"/>
    <w:rsid w:val="004F751B"/>
    <w:rPr>
      <w:sz w:val="20"/>
      <w:szCs w:val="20"/>
    </w:rPr>
  </w:style>
  <w:style w:type="character" w:customStyle="1" w:styleId="bibdescription1">
    <w:name w:val="bibdescription1"/>
    <w:rsid w:val="004F751B"/>
    <w:rPr>
      <w:i/>
      <w:iCs/>
      <w:sz w:val="20"/>
      <w:szCs w:val="20"/>
    </w:rPr>
  </w:style>
  <w:style w:type="paragraph" w:customStyle="1" w:styleId="afffff2">
    <w:name w:val="Диссертация"/>
    <w:rsid w:val="004F751B"/>
    <w:pPr>
      <w:overflowPunct w:val="0"/>
      <w:autoSpaceDE w:val="0"/>
      <w:autoSpaceDN w:val="0"/>
      <w:adjustRightInd w:val="0"/>
      <w:spacing w:after="0" w:line="360" w:lineRule="auto"/>
      <w:ind w:firstLine="851"/>
      <w:jc w:val="both"/>
      <w:textAlignment w:val="baseline"/>
    </w:pPr>
    <w:rPr>
      <w:rFonts w:ascii="Arial" w:eastAsia="Times New Roman" w:hAnsi="Arial" w:cs="Arial"/>
      <w:sz w:val="26"/>
      <w:szCs w:val="26"/>
      <w:lang w:eastAsia="ru-RU"/>
    </w:rPr>
  </w:style>
  <w:style w:type="paragraph" w:customStyle="1" w:styleId="afffff3">
    <w:name w:val="текст тезиса"/>
    <w:basedOn w:val="a0"/>
    <w:rsid w:val="004F751B"/>
    <w:pPr>
      <w:tabs>
        <w:tab w:val="left" w:pos="284"/>
      </w:tabs>
      <w:overflowPunct w:val="0"/>
      <w:autoSpaceDE w:val="0"/>
      <w:autoSpaceDN w:val="0"/>
      <w:adjustRightInd w:val="0"/>
      <w:spacing w:after="0" w:line="360" w:lineRule="auto"/>
      <w:ind w:firstLine="284"/>
      <w:jc w:val="both"/>
      <w:textAlignment w:val="baseline"/>
    </w:pPr>
    <w:rPr>
      <w:rFonts w:ascii="Arial" w:eastAsia="Times New Roman" w:hAnsi="Arial" w:cs="Arial"/>
      <w:sz w:val="20"/>
      <w:szCs w:val="20"/>
      <w:lang w:eastAsia="ru-RU"/>
    </w:rPr>
  </w:style>
  <w:style w:type="paragraph" w:customStyle="1" w:styleId="1f7">
    <w:name w:val="Стиль Заголовок 1 + все прописные"/>
    <w:basedOn w:val="10"/>
    <w:link w:val="1f8"/>
    <w:rsid w:val="004F751B"/>
    <w:pPr>
      <w:overflowPunct w:val="0"/>
      <w:autoSpaceDE w:val="0"/>
      <w:autoSpaceDN w:val="0"/>
      <w:adjustRightInd w:val="0"/>
      <w:spacing w:before="0" w:after="60" w:line="360" w:lineRule="auto"/>
      <w:ind w:left="0" w:firstLine="709"/>
      <w:textAlignment w:val="baseline"/>
    </w:pPr>
    <w:rPr>
      <w:rFonts w:ascii="Times New Roman CYR" w:hAnsi="Times New Roman CYR" w:cs="Arial"/>
      <w:b w:val="0"/>
      <w:bCs w:val="0"/>
      <w:kern w:val="32"/>
      <w:sz w:val="28"/>
      <w:lang w:val="ru-RU" w:eastAsia="ru-RU"/>
    </w:rPr>
  </w:style>
  <w:style w:type="character" w:customStyle="1" w:styleId="1f8">
    <w:name w:val="Стиль Заголовок 1 + все прописные Знак"/>
    <w:link w:val="1f7"/>
    <w:rsid w:val="004F751B"/>
    <w:rPr>
      <w:rFonts w:ascii="Times New Roman CYR" w:eastAsia="Times New Roman" w:hAnsi="Times New Roman CYR" w:cs="Arial"/>
      <w:caps/>
      <w:kern w:val="32"/>
      <w:sz w:val="28"/>
      <w:szCs w:val="32"/>
      <w:lang w:eastAsia="ru-RU"/>
    </w:rPr>
  </w:style>
  <w:style w:type="paragraph" w:customStyle="1" w:styleId="1f9">
    <w:name w:val="Абзац списка1"/>
    <w:basedOn w:val="a0"/>
    <w:qFormat/>
    <w:rsid w:val="004F751B"/>
    <w:pPr>
      <w:overflowPunct w:val="0"/>
      <w:autoSpaceDE w:val="0"/>
      <w:autoSpaceDN w:val="0"/>
      <w:adjustRightInd w:val="0"/>
      <w:ind w:left="720" w:firstLine="709"/>
      <w:contextualSpacing/>
      <w:jc w:val="both"/>
      <w:textAlignment w:val="baseline"/>
    </w:pPr>
    <w:rPr>
      <w:rFonts w:ascii="Calibri" w:eastAsia="Calibri" w:hAnsi="Calibri" w:cs="Times New Roman"/>
    </w:rPr>
  </w:style>
  <w:style w:type="paragraph" w:customStyle="1" w:styleId="afffff4">
    <w:name w:val="Таблица сведений"/>
    <w:basedOn w:val="a0"/>
    <w:rsid w:val="004F751B"/>
    <w:pPr>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20"/>
      <w:szCs w:val="20"/>
      <w:lang w:eastAsia="ru-RU"/>
    </w:rPr>
  </w:style>
  <w:style w:type="paragraph" w:customStyle="1" w:styleId="2b">
    <w:name w:val="Обычный2"/>
    <w:rsid w:val="004F751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customStyle="1" w:styleId="2c">
    <w:name w:val="Текст сноски2"/>
    <w:basedOn w:val="2b"/>
    <w:rsid w:val="004F751B"/>
    <w:pPr>
      <w:keepLines/>
    </w:pPr>
    <w:rPr>
      <w:sz w:val="24"/>
    </w:rPr>
  </w:style>
  <w:style w:type="paragraph" w:customStyle="1" w:styleId="220">
    <w:name w:val="Основной текст 22"/>
    <w:basedOn w:val="2b"/>
    <w:rsid w:val="004F751B"/>
  </w:style>
  <w:style w:type="character" w:customStyle="1" w:styleId="2d">
    <w:name w:val="Знак сноски2"/>
    <w:rsid w:val="004F751B"/>
    <w:rPr>
      <w:vertAlign w:val="superscript"/>
    </w:rPr>
  </w:style>
  <w:style w:type="paragraph" w:customStyle="1" w:styleId="Dos">
    <w:name w:val="Dos"/>
    <w:basedOn w:val="a0"/>
    <w:rsid w:val="004F751B"/>
    <w:pPr>
      <w:overflowPunct w:val="0"/>
      <w:autoSpaceDE w:val="0"/>
      <w:autoSpaceDN w:val="0"/>
      <w:adjustRightInd w:val="0"/>
      <w:spacing w:after="0" w:line="360" w:lineRule="auto"/>
      <w:ind w:firstLine="539"/>
      <w:jc w:val="both"/>
      <w:textAlignment w:val="baseline"/>
    </w:pPr>
    <w:rPr>
      <w:rFonts w:ascii="Times New Roman CYR" w:eastAsia="Times New Roman" w:hAnsi="Times New Roman CYR" w:cs="Times New Roman"/>
      <w:sz w:val="24"/>
      <w:szCs w:val="20"/>
      <w:lang w:eastAsia="ru-RU"/>
    </w:rPr>
  </w:style>
  <w:style w:type="paragraph" w:customStyle="1" w:styleId="Razoff">
    <w:name w:val="Razoff"/>
    <w:basedOn w:val="a0"/>
    <w:rsid w:val="004F751B"/>
    <w:pPr>
      <w:overflowPunct w:val="0"/>
      <w:autoSpaceDE w:val="0"/>
      <w:autoSpaceDN w:val="0"/>
      <w:adjustRightInd w:val="0"/>
      <w:spacing w:after="0" w:line="360" w:lineRule="auto"/>
      <w:ind w:firstLine="720"/>
      <w:jc w:val="both"/>
      <w:textAlignment w:val="baseline"/>
    </w:pPr>
    <w:rPr>
      <w:rFonts w:ascii="Times New Roman CYR" w:eastAsia="Times New Roman" w:hAnsi="Times New Roman CYR" w:cs="Times New Roman"/>
      <w:sz w:val="24"/>
      <w:szCs w:val="20"/>
      <w:lang w:eastAsia="ru-RU"/>
    </w:rPr>
  </w:style>
  <w:style w:type="paragraph" w:customStyle="1" w:styleId="Micro">
    <w:name w:val="Micro"/>
    <w:rsid w:val="004F751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168" w:lineRule="auto"/>
      <w:ind w:firstLine="113"/>
      <w:jc w:val="both"/>
      <w:textAlignment w:val="baseline"/>
    </w:pPr>
    <w:rPr>
      <w:rFonts w:ascii="Times New Roman CYR" w:eastAsia="Times New Roman" w:hAnsi="Times New Roman CYR" w:cs="Times New Roman"/>
      <w:sz w:val="12"/>
      <w:szCs w:val="20"/>
      <w:lang w:eastAsia="ru-RU"/>
    </w:rPr>
  </w:style>
  <w:style w:type="paragraph" w:customStyle="1" w:styleId="afffff5">
    <w:name w:val="Таблица"/>
    <w:basedOn w:val="a0"/>
    <w:rsid w:val="004F751B"/>
    <w:pPr>
      <w:widowControl w:val="0"/>
      <w:overflowPunct w:val="0"/>
      <w:autoSpaceDE w:val="0"/>
      <w:autoSpaceDN w:val="0"/>
      <w:adjustRightInd w:val="0"/>
      <w:spacing w:after="0" w:line="360" w:lineRule="auto"/>
      <w:ind w:firstLine="539"/>
      <w:jc w:val="both"/>
      <w:textAlignment w:val="baseline"/>
    </w:pPr>
    <w:rPr>
      <w:rFonts w:ascii="Times New Roman CYR" w:eastAsia="Times New Roman" w:hAnsi="Times New Roman CYR" w:cs="Times New Roman"/>
      <w:sz w:val="24"/>
      <w:szCs w:val="20"/>
      <w:lang w:eastAsia="ru-RU"/>
    </w:rPr>
  </w:style>
  <w:style w:type="paragraph" w:customStyle="1" w:styleId="afffff6">
    <w:name w:val="п"/>
    <w:rsid w:val="004F751B"/>
    <w:pPr>
      <w:overflowPunct w:val="0"/>
      <w:autoSpaceDE w:val="0"/>
      <w:autoSpaceDN w:val="0"/>
      <w:adjustRightInd w:val="0"/>
      <w:spacing w:after="0" w:line="360" w:lineRule="auto"/>
      <w:ind w:firstLine="539"/>
      <w:jc w:val="both"/>
      <w:textAlignment w:val="baseline"/>
    </w:pPr>
    <w:rPr>
      <w:rFonts w:ascii="Times New Roman CYR" w:eastAsia="Times New Roman" w:hAnsi="Times New Roman CYR" w:cs="Times New Roman"/>
      <w:i/>
      <w:spacing w:val="-1"/>
      <w:kern w:val="65535"/>
      <w:position w:val="-1"/>
      <w:sz w:val="65535"/>
      <w:szCs w:val="20"/>
      <w:u w:val="dash"/>
      <w:lang w:val="de-DE" w:eastAsia="ru-RU"/>
    </w:rPr>
  </w:style>
  <w:style w:type="paragraph" w:customStyle="1" w:styleId="afffff7">
    <w:name w:val="Текст в заданном формате"/>
    <w:basedOn w:val="a0"/>
    <w:rsid w:val="004F751B"/>
    <w:pPr>
      <w:suppressAutoHyphens/>
      <w:spacing w:after="0" w:line="360" w:lineRule="auto"/>
      <w:ind w:firstLine="539"/>
      <w:jc w:val="both"/>
    </w:pPr>
    <w:rPr>
      <w:rFonts w:ascii="Courier New" w:eastAsia="Courier New" w:hAnsi="Courier New" w:cs="Courier New"/>
      <w:sz w:val="20"/>
      <w:szCs w:val="20"/>
      <w:lang w:eastAsia="ar-SA"/>
    </w:rPr>
  </w:style>
  <w:style w:type="character" w:customStyle="1" w:styleId="FontStyle32">
    <w:name w:val="Font Style32"/>
    <w:rsid w:val="004F751B"/>
    <w:rPr>
      <w:rFonts w:ascii="Times New Roman" w:hAnsi="Times New Roman" w:cs="Times New Roman"/>
      <w:sz w:val="18"/>
      <w:szCs w:val="18"/>
    </w:rPr>
  </w:style>
  <w:style w:type="paragraph" w:customStyle="1" w:styleId="2">
    <w:name w:val="Знак2"/>
    <w:basedOn w:val="a0"/>
    <w:rsid w:val="004F751B"/>
    <w:pPr>
      <w:numPr>
        <w:numId w:val="5"/>
      </w:numPr>
      <w:spacing w:after="160" w:line="240" w:lineRule="exact"/>
      <w:jc w:val="both"/>
    </w:pPr>
    <w:rPr>
      <w:rFonts w:ascii="Times New Roman" w:eastAsia="Times New Roman" w:hAnsi="Times New Roman" w:cs="Times New Roman"/>
      <w:i/>
      <w:sz w:val="24"/>
      <w:szCs w:val="24"/>
      <w:lang w:val="en-US"/>
    </w:rPr>
  </w:style>
  <w:style w:type="character" w:customStyle="1" w:styleId="Seitenzahl1">
    <w:name w:val="Seitenzahl1"/>
    <w:rsid w:val="004F751B"/>
    <w:rPr>
      <w:rFonts w:ascii="Arial" w:hAnsi="Arial"/>
      <w:sz w:val="16"/>
    </w:rPr>
  </w:style>
  <w:style w:type="character" w:customStyle="1" w:styleId="Funotenzeichen1">
    <w:name w:val="Fußnotenzeichen1"/>
    <w:rsid w:val="004F751B"/>
    <w:rPr>
      <w:vertAlign w:val="superscript"/>
    </w:rPr>
  </w:style>
  <w:style w:type="character" w:customStyle="1" w:styleId="Fett1">
    <w:name w:val="Fett1"/>
    <w:rsid w:val="004F751B"/>
    <w:rPr>
      <w:rFonts w:ascii="Arial" w:hAnsi="Arial" w:cs="Arial"/>
      <w:b/>
      <w:bCs/>
    </w:rPr>
  </w:style>
  <w:style w:type="character" w:customStyle="1" w:styleId="news-rot1">
    <w:name w:val="news-rot1"/>
    <w:rsid w:val="004F751B"/>
    <w:rPr>
      <w:rFonts w:ascii="Verdana" w:hAnsi="Verdana"/>
      <w:b/>
      <w:bCs/>
      <w:color w:val="B90E23"/>
      <w:spacing w:val="0"/>
      <w:sz w:val="18"/>
      <w:szCs w:val="18"/>
    </w:rPr>
  </w:style>
  <w:style w:type="character" w:customStyle="1" w:styleId="BesuchterLink1">
    <w:name w:val="BesuchterLink1"/>
    <w:rsid w:val="004F751B"/>
    <w:rPr>
      <w:color w:val="800080"/>
      <w:u w:val="single"/>
    </w:rPr>
  </w:style>
  <w:style w:type="character" w:customStyle="1" w:styleId="a-size-medium">
    <w:name w:val="a-size-medium"/>
    <w:rsid w:val="004F751B"/>
  </w:style>
  <w:style w:type="character" w:customStyle="1" w:styleId="a-declarative">
    <w:name w:val="a-declarative"/>
    <w:rsid w:val="004F751B"/>
  </w:style>
  <w:style w:type="character" w:customStyle="1" w:styleId="a-color-secondary">
    <w:name w:val="a-color-secondary"/>
    <w:rsid w:val="004F751B"/>
  </w:style>
  <w:style w:type="character" w:customStyle="1" w:styleId="gt-baf-back">
    <w:name w:val="gt-baf-back"/>
    <w:rsid w:val="004F751B"/>
  </w:style>
  <w:style w:type="character" w:customStyle="1" w:styleId="ListLabel1">
    <w:name w:val="ListLabel 1"/>
    <w:rsid w:val="004F751B"/>
    <w:rPr>
      <w:rFonts w:eastAsia="Times New Roman"/>
    </w:rPr>
  </w:style>
  <w:style w:type="character" w:customStyle="1" w:styleId="ListLabel2">
    <w:name w:val="ListLabel 2"/>
    <w:rsid w:val="004F751B"/>
    <w:rPr>
      <w:rFonts w:cs="Courier New"/>
    </w:rPr>
  </w:style>
  <w:style w:type="character" w:customStyle="1" w:styleId="ListLabel3">
    <w:name w:val="ListLabel 3"/>
    <w:rsid w:val="004F751B"/>
    <w:rPr>
      <w:rFonts w:cs="Courier New"/>
    </w:rPr>
  </w:style>
  <w:style w:type="character" w:customStyle="1" w:styleId="ListLabel4">
    <w:name w:val="ListLabel 4"/>
    <w:rsid w:val="004F751B"/>
    <w:rPr>
      <w:rFonts w:cs="Courier New"/>
    </w:rPr>
  </w:style>
  <w:style w:type="character" w:customStyle="1" w:styleId="ListLabel5">
    <w:name w:val="ListLabel 5"/>
    <w:rsid w:val="004F751B"/>
    <w:rPr>
      <w:rFonts w:cs="Times New Roman"/>
      <w:b w:val="0"/>
      <w:bCs w:val="0"/>
      <w:i w:val="0"/>
      <w:iCs w:val="0"/>
      <w:caps w:val="0"/>
      <w:smallCaps w:val="0"/>
      <w:strike w:val="0"/>
      <w:dstrike w:val="0"/>
      <w:vanish w:val="0"/>
      <w:color w:val="000000"/>
      <w:spacing w:val="0"/>
      <w:w w:val="1"/>
      <w:kern w:val="0"/>
      <w:position w:val="0"/>
      <w:sz w:val="2"/>
      <w:szCs w:val="2"/>
      <w:highlight w:val="black"/>
      <w:u w:val="none" w:color="000000"/>
      <w:effect w:val="none"/>
      <w:vertAlign w:val="baseline"/>
      <w:em w:val="none"/>
    </w:rPr>
  </w:style>
  <w:style w:type="character" w:customStyle="1" w:styleId="ListLabel6">
    <w:name w:val="ListLabel 6"/>
    <w:rsid w:val="004F751B"/>
    <w:rPr>
      <w:rFonts w:ascii="Times New Roman" w:hAnsi="Times New Roman" w:cs="font832"/>
      <w:color w:val="00000A"/>
      <w:sz w:val="24"/>
    </w:rPr>
  </w:style>
  <w:style w:type="character" w:customStyle="1" w:styleId="ListLabel7">
    <w:name w:val="ListLabel 7"/>
    <w:rsid w:val="004F751B"/>
    <w:rPr>
      <w:rFonts w:cs="Courier New"/>
    </w:rPr>
  </w:style>
  <w:style w:type="character" w:customStyle="1" w:styleId="ListLabel8">
    <w:name w:val="ListLabel 8"/>
    <w:rsid w:val="004F751B"/>
    <w:rPr>
      <w:rFonts w:cs="Courier New"/>
    </w:rPr>
  </w:style>
  <w:style w:type="character" w:customStyle="1" w:styleId="ListLabel9">
    <w:name w:val="ListLabel 9"/>
    <w:rsid w:val="004F751B"/>
    <w:rPr>
      <w:rFonts w:cs="Courier New"/>
    </w:rPr>
  </w:style>
  <w:style w:type="character" w:customStyle="1" w:styleId="ListLabel10">
    <w:name w:val="ListLabel 10"/>
    <w:rsid w:val="004F751B"/>
    <w:rPr>
      <w:sz w:val="20"/>
    </w:rPr>
  </w:style>
  <w:style w:type="character" w:customStyle="1" w:styleId="ListLabel11">
    <w:name w:val="ListLabel 11"/>
    <w:rsid w:val="004F751B"/>
    <w:rPr>
      <w:sz w:val="20"/>
    </w:rPr>
  </w:style>
  <w:style w:type="character" w:customStyle="1" w:styleId="ListLabel12">
    <w:name w:val="ListLabel 12"/>
    <w:rsid w:val="004F751B"/>
    <w:rPr>
      <w:sz w:val="20"/>
    </w:rPr>
  </w:style>
  <w:style w:type="character" w:customStyle="1" w:styleId="ListLabel13">
    <w:name w:val="ListLabel 13"/>
    <w:rsid w:val="004F751B"/>
    <w:rPr>
      <w:sz w:val="20"/>
    </w:rPr>
  </w:style>
  <w:style w:type="character" w:customStyle="1" w:styleId="ListLabel14">
    <w:name w:val="ListLabel 14"/>
    <w:rsid w:val="004F751B"/>
    <w:rPr>
      <w:sz w:val="20"/>
    </w:rPr>
  </w:style>
  <w:style w:type="character" w:customStyle="1" w:styleId="ListLabel15">
    <w:name w:val="ListLabel 15"/>
    <w:rsid w:val="004F751B"/>
    <w:rPr>
      <w:sz w:val="20"/>
    </w:rPr>
  </w:style>
  <w:style w:type="character" w:customStyle="1" w:styleId="ListLabel16">
    <w:name w:val="ListLabel 16"/>
    <w:rsid w:val="004F751B"/>
    <w:rPr>
      <w:sz w:val="20"/>
    </w:rPr>
  </w:style>
  <w:style w:type="character" w:customStyle="1" w:styleId="ListLabel17">
    <w:name w:val="ListLabel 17"/>
    <w:rsid w:val="004F751B"/>
    <w:rPr>
      <w:sz w:val="20"/>
    </w:rPr>
  </w:style>
  <w:style w:type="character" w:customStyle="1" w:styleId="ListLabel18">
    <w:name w:val="ListLabel 18"/>
    <w:rsid w:val="004F751B"/>
    <w:rPr>
      <w:sz w:val="20"/>
    </w:rPr>
  </w:style>
  <w:style w:type="character" w:customStyle="1" w:styleId="ListLabel19">
    <w:name w:val="ListLabel 19"/>
    <w:rsid w:val="004F751B"/>
    <w:rPr>
      <w:rFonts w:cs="Courier New"/>
    </w:rPr>
  </w:style>
  <w:style w:type="character" w:customStyle="1" w:styleId="ListLabel20">
    <w:name w:val="ListLabel 20"/>
    <w:rsid w:val="004F751B"/>
    <w:rPr>
      <w:rFonts w:cs="Courier New"/>
    </w:rPr>
  </w:style>
  <w:style w:type="character" w:customStyle="1" w:styleId="ListLabel21">
    <w:name w:val="ListLabel 21"/>
    <w:rsid w:val="004F751B"/>
    <w:rPr>
      <w:rFonts w:cs="Courier New"/>
    </w:rPr>
  </w:style>
  <w:style w:type="character" w:customStyle="1" w:styleId="ListLabel22">
    <w:name w:val="ListLabel 22"/>
    <w:rsid w:val="004F751B"/>
    <w:rPr>
      <w:rFonts w:cs="Courier New"/>
    </w:rPr>
  </w:style>
  <w:style w:type="character" w:customStyle="1" w:styleId="ListLabel23">
    <w:name w:val="ListLabel 23"/>
    <w:rsid w:val="004F751B"/>
    <w:rPr>
      <w:rFonts w:cs="Courier New"/>
    </w:rPr>
  </w:style>
  <w:style w:type="character" w:customStyle="1" w:styleId="ListLabel24">
    <w:name w:val="ListLabel 24"/>
    <w:rsid w:val="004F751B"/>
    <w:rPr>
      <w:rFonts w:cs="Courier New"/>
    </w:rPr>
  </w:style>
  <w:style w:type="paragraph" w:styleId="afffff8">
    <w:name w:val="caption"/>
    <w:basedOn w:val="a0"/>
    <w:qFormat/>
    <w:rsid w:val="004F751B"/>
    <w:pPr>
      <w:suppressLineNumbers/>
      <w:spacing w:before="120" w:after="120" w:line="360" w:lineRule="auto"/>
      <w:ind w:firstLine="539"/>
      <w:jc w:val="both"/>
    </w:pPr>
    <w:rPr>
      <w:rFonts w:ascii="Times New Roman" w:eastAsia="Times New Roman" w:hAnsi="Times New Roman" w:cs="FreeSans"/>
      <w:i/>
      <w:iCs/>
      <w:kern w:val="1"/>
      <w:sz w:val="24"/>
      <w:szCs w:val="24"/>
      <w:lang w:val="de-DE" w:eastAsia="de-DE"/>
    </w:rPr>
  </w:style>
  <w:style w:type="paragraph" w:customStyle="1" w:styleId="Funotentext1">
    <w:name w:val="Fußnotentext1"/>
    <w:basedOn w:val="a0"/>
    <w:rsid w:val="004F751B"/>
    <w:pPr>
      <w:spacing w:after="120" w:line="360" w:lineRule="auto"/>
      <w:ind w:firstLine="709"/>
      <w:jc w:val="both"/>
    </w:pPr>
    <w:rPr>
      <w:rFonts w:ascii="Calibri" w:eastAsia="Calibri" w:hAnsi="Calibri" w:cs="font832"/>
      <w:kern w:val="1"/>
      <w:sz w:val="20"/>
      <w:szCs w:val="20"/>
      <w:lang w:val="de-DE"/>
    </w:rPr>
  </w:style>
  <w:style w:type="paragraph" w:customStyle="1" w:styleId="Sprechblasentext2">
    <w:name w:val="Sprechblasentext2"/>
    <w:basedOn w:val="a0"/>
    <w:rsid w:val="004F751B"/>
    <w:pPr>
      <w:spacing w:after="0" w:line="360" w:lineRule="auto"/>
      <w:ind w:firstLine="539"/>
      <w:jc w:val="both"/>
    </w:pPr>
    <w:rPr>
      <w:rFonts w:ascii="Tahoma" w:eastAsia="Times New Roman" w:hAnsi="Tahoma" w:cs="Tahoma"/>
      <w:kern w:val="1"/>
      <w:sz w:val="16"/>
      <w:szCs w:val="16"/>
      <w:lang w:val="de-DE" w:eastAsia="de-DE"/>
    </w:rPr>
  </w:style>
  <w:style w:type="paragraph" w:customStyle="1" w:styleId="StandardWeb1">
    <w:name w:val="Standard (Web)1"/>
    <w:basedOn w:val="a0"/>
    <w:rsid w:val="004F751B"/>
    <w:pPr>
      <w:spacing w:after="150" w:line="360" w:lineRule="auto"/>
      <w:ind w:firstLine="539"/>
      <w:jc w:val="both"/>
    </w:pPr>
    <w:rPr>
      <w:rFonts w:ascii="Times New Roman" w:eastAsia="Times New Roman" w:hAnsi="Times New Roman" w:cs="Times New Roman"/>
      <w:color w:val="363636"/>
      <w:kern w:val="1"/>
      <w:sz w:val="21"/>
      <w:szCs w:val="21"/>
      <w:lang w:val="de-DE" w:eastAsia="de-DE"/>
    </w:rPr>
  </w:style>
  <w:style w:type="numbering" w:customStyle="1" w:styleId="KeineListe2">
    <w:name w:val="Keine Liste2"/>
    <w:next w:val="a4"/>
    <w:semiHidden/>
    <w:unhideWhenUsed/>
    <w:rsid w:val="004F751B"/>
  </w:style>
  <w:style w:type="paragraph" w:customStyle="1" w:styleId="Listenabsatz3">
    <w:name w:val="Listenabsatz3"/>
    <w:basedOn w:val="a0"/>
    <w:rsid w:val="004F751B"/>
    <w:pPr>
      <w:spacing w:after="0" w:line="360" w:lineRule="auto"/>
      <w:ind w:left="720" w:firstLine="539"/>
      <w:contextualSpacing/>
      <w:jc w:val="both"/>
    </w:pPr>
    <w:rPr>
      <w:rFonts w:ascii="Arial" w:eastAsia="Times New Roman" w:hAnsi="Arial" w:cs="Arial"/>
      <w:color w:val="000000"/>
      <w:spacing w:val="12"/>
      <w:lang w:val="de-DE"/>
    </w:rPr>
  </w:style>
  <w:style w:type="character" w:customStyle="1" w:styleId="Zitat5">
    <w:name w:val="Zitat5"/>
    <w:basedOn w:val="a2"/>
    <w:rsid w:val="004F751B"/>
  </w:style>
  <w:style w:type="paragraph" w:customStyle="1" w:styleId="avtor">
    <w:name w:val="avtor"/>
    <w:basedOn w:val="a0"/>
    <w:rsid w:val="004F751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numbering" w:customStyle="1" w:styleId="130">
    <w:name w:val="Нет списка13"/>
    <w:next w:val="a4"/>
    <w:uiPriority w:val="99"/>
    <w:semiHidden/>
    <w:unhideWhenUsed/>
    <w:rsid w:val="006D782C"/>
  </w:style>
  <w:style w:type="character" w:customStyle="1" w:styleId="A50">
    <w:name w:val="A5"/>
    <w:uiPriority w:val="99"/>
    <w:rsid w:val="006D782C"/>
    <w:rPr>
      <w:color w:val="221E1F"/>
      <w:sz w:val="20"/>
    </w:rPr>
  </w:style>
  <w:style w:type="character" w:customStyle="1" w:styleId="A80">
    <w:name w:val="A8"/>
    <w:uiPriority w:val="99"/>
    <w:rsid w:val="006D782C"/>
    <w:rPr>
      <w:color w:val="221E1F"/>
      <w:sz w:val="11"/>
    </w:rPr>
  </w:style>
  <w:style w:type="character" w:customStyle="1" w:styleId="A20">
    <w:name w:val="A2"/>
    <w:uiPriority w:val="99"/>
    <w:rsid w:val="006D782C"/>
    <w:rPr>
      <w:color w:val="221E1F"/>
    </w:rPr>
  </w:style>
  <w:style w:type="character" w:customStyle="1" w:styleId="A12">
    <w:name w:val="A12"/>
    <w:uiPriority w:val="99"/>
    <w:rsid w:val="006D782C"/>
    <w:rPr>
      <w:color w:val="221E1F"/>
      <w:sz w:val="14"/>
    </w:rPr>
  </w:style>
  <w:style w:type="numbering" w:customStyle="1" w:styleId="140">
    <w:name w:val="Нет списка14"/>
    <w:next w:val="a4"/>
    <w:uiPriority w:val="99"/>
    <w:semiHidden/>
    <w:unhideWhenUsed/>
    <w:rsid w:val="006F3450"/>
  </w:style>
  <w:style w:type="table" w:customStyle="1" w:styleId="2e">
    <w:name w:val="Сетка таблицы2"/>
    <w:basedOn w:val="a3"/>
    <w:next w:val="ab"/>
    <w:uiPriority w:val="59"/>
    <w:rsid w:val="006F3450"/>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20"/>
    <w:basedOn w:val="a2"/>
    <w:rsid w:val="006F3450"/>
  </w:style>
  <w:style w:type="character" w:customStyle="1" w:styleId="extended-textfull">
    <w:name w:val="extended-text__full"/>
    <w:basedOn w:val="a2"/>
    <w:rsid w:val="00AB0A7C"/>
  </w:style>
  <w:style w:type="numbering" w:customStyle="1" w:styleId="150">
    <w:name w:val="Нет списка15"/>
    <w:next w:val="a4"/>
    <w:semiHidden/>
    <w:unhideWhenUsed/>
    <w:rsid w:val="00C407AD"/>
  </w:style>
  <w:style w:type="paragraph" w:customStyle="1" w:styleId="Pa7">
    <w:name w:val="Pa7"/>
    <w:basedOn w:val="a0"/>
    <w:next w:val="a0"/>
    <w:uiPriority w:val="99"/>
    <w:rsid w:val="00C407AD"/>
    <w:pPr>
      <w:autoSpaceDE w:val="0"/>
      <w:autoSpaceDN w:val="0"/>
      <w:adjustRightInd w:val="0"/>
      <w:spacing w:after="0" w:line="171" w:lineRule="atLeast"/>
    </w:pPr>
    <w:rPr>
      <w:rFonts w:ascii="Times New Roman" w:eastAsia="Calibri" w:hAnsi="Times New Roman" w:cs="Times New Roman"/>
      <w:sz w:val="24"/>
      <w:szCs w:val="24"/>
      <w:lang w:eastAsia="ru-RU"/>
    </w:rPr>
  </w:style>
  <w:style w:type="character" w:customStyle="1" w:styleId="A13">
    <w:name w:val="A1"/>
    <w:uiPriority w:val="99"/>
    <w:rsid w:val="00C407AD"/>
    <w:rPr>
      <w:color w:val="000000"/>
      <w:sz w:val="20"/>
      <w:szCs w:val="20"/>
    </w:rPr>
  </w:style>
  <w:style w:type="character" w:customStyle="1" w:styleId="A70">
    <w:name w:val="A7"/>
    <w:uiPriority w:val="99"/>
    <w:rsid w:val="00C407AD"/>
    <w:rPr>
      <w:color w:val="000000"/>
      <w:sz w:val="11"/>
      <w:szCs w:val="11"/>
    </w:rPr>
  </w:style>
  <w:style w:type="table" w:customStyle="1" w:styleId="39">
    <w:name w:val="Сетка таблицы3"/>
    <w:basedOn w:val="a3"/>
    <w:next w:val="ab"/>
    <w:uiPriority w:val="39"/>
    <w:rsid w:val="00C407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ndcolor">
    <w:name w:val="findcolor"/>
    <w:rsid w:val="00C407AD"/>
  </w:style>
  <w:style w:type="character" w:customStyle="1" w:styleId="t25">
    <w:name w:val="t25"/>
    <w:rsid w:val="00C407AD"/>
  </w:style>
  <w:style w:type="numbering" w:customStyle="1" w:styleId="160">
    <w:name w:val="Нет списка16"/>
    <w:next w:val="a4"/>
    <w:uiPriority w:val="99"/>
    <w:semiHidden/>
    <w:unhideWhenUsed/>
    <w:rsid w:val="00F64483"/>
  </w:style>
  <w:style w:type="numbering" w:customStyle="1" w:styleId="170">
    <w:name w:val="Нет списка17"/>
    <w:next w:val="a4"/>
    <w:semiHidden/>
    <w:rsid w:val="00A04D95"/>
  </w:style>
  <w:style w:type="numbering" w:customStyle="1" w:styleId="180">
    <w:name w:val="Нет списка18"/>
    <w:next w:val="a4"/>
    <w:uiPriority w:val="99"/>
    <w:semiHidden/>
    <w:unhideWhenUsed/>
    <w:rsid w:val="007E0950"/>
  </w:style>
  <w:style w:type="paragraph" w:styleId="1fa">
    <w:name w:val="index 1"/>
    <w:basedOn w:val="a0"/>
    <w:next w:val="a0"/>
    <w:autoRedefine/>
    <w:rsid w:val="007E0950"/>
    <w:pPr>
      <w:spacing w:after="0" w:line="240" w:lineRule="auto"/>
      <w:ind w:left="200" w:hanging="200"/>
    </w:pPr>
    <w:rPr>
      <w:rFonts w:ascii="Palatino Linotype" w:eastAsia="Times New Roman" w:hAnsi="Palatino Linotype" w:cs="Sanskrit 2003"/>
      <w:sz w:val="16"/>
      <w:szCs w:val="20"/>
      <w:lang w:bidi="sa-IN"/>
    </w:rPr>
  </w:style>
  <w:style w:type="paragraph" w:styleId="2f">
    <w:name w:val="index 2"/>
    <w:basedOn w:val="a0"/>
    <w:next w:val="a0"/>
    <w:autoRedefine/>
    <w:rsid w:val="007E0950"/>
    <w:pPr>
      <w:spacing w:after="0" w:line="240" w:lineRule="auto"/>
      <w:ind w:left="400" w:hanging="200"/>
    </w:pPr>
    <w:rPr>
      <w:rFonts w:ascii="Palatino Linotype" w:eastAsia="Times New Roman" w:hAnsi="Palatino Linotype" w:cs="Sanskrit 2003"/>
      <w:sz w:val="16"/>
      <w:szCs w:val="20"/>
      <w:lang w:bidi="sa-IN"/>
    </w:rPr>
  </w:style>
  <w:style w:type="paragraph" w:styleId="3a">
    <w:name w:val="index 3"/>
    <w:basedOn w:val="a0"/>
    <w:next w:val="a0"/>
    <w:autoRedefine/>
    <w:rsid w:val="007E0950"/>
    <w:pPr>
      <w:spacing w:after="0" w:line="240" w:lineRule="auto"/>
      <w:ind w:left="600" w:hanging="200"/>
    </w:pPr>
    <w:rPr>
      <w:rFonts w:ascii="Palatino Linotype" w:eastAsia="Times New Roman" w:hAnsi="Palatino Linotype" w:cs="Sanskrit 2003"/>
      <w:sz w:val="16"/>
      <w:szCs w:val="20"/>
      <w:lang w:bidi="sa-IN"/>
    </w:rPr>
  </w:style>
  <w:style w:type="paragraph" w:styleId="43">
    <w:name w:val="index 4"/>
    <w:basedOn w:val="a0"/>
    <w:next w:val="a0"/>
    <w:autoRedefine/>
    <w:rsid w:val="007E0950"/>
    <w:pPr>
      <w:spacing w:after="0" w:line="240" w:lineRule="auto"/>
      <w:ind w:left="800" w:hanging="200"/>
    </w:pPr>
    <w:rPr>
      <w:rFonts w:ascii="Palatino Linotype" w:eastAsia="Times New Roman" w:hAnsi="Palatino Linotype" w:cs="Sanskrit 2003"/>
      <w:sz w:val="16"/>
      <w:szCs w:val="20"/>
      <w:lang w:bidi="sa-IN"/>
    </w:rPr>
  </w:style>
  <w:style w:type="paragraph" w:styleId="53">
    <w:name w:val="index 5"/>
    <w:basedOn w:val="a0"/>
    <w:next w:val="a0"/>
    <w:autoRedefine/>
    <w:rsid w:val="007E0950"/>
    <w:pPr>
      <w:spacing w:after="0" w:line="240" w:lineRule="auto"/>
      <w:ind w:left="1000" w:hanging="200"/>
    </w:pPr>
    <w:rPr>
      <w:rFonts w:ascii="Palatino Linotype" w:eastAsia="Times New Roman" w:hAnsi="Palatino Linotype" w:cs="Sanskrit 2003"/>
      <w:sz w:val="16"/>
      <w:szCs w:val="20"/>
      <w:lang w:bidi="sa-IN"/>
    </w:rPr>
  </w:style>
  <w:style w:type="paragraph" w:styleId="62">
    <w:name w:val="index 6"/>
    <w:basedOn w:val="a0"/>
    <w:next w:val="a0"/>
    <w:autoRedefine/>
    <w:rsid w:val="007E0950"/>
    <w:pPr>
      <w:spacing w:after="0" w:line="240" w:lineRule="auto"/>
      <w:ind w:left="1200" w:hanging="200"/>
    </w:pPr>
    <w:rPr>
      <w:rFonts w:ascii="Palatino Linotype" w:eastAsia="Times New Roman" w:hAnsi="Palatino Linotype" w:cs="Sanskrit 2003"/>
      <w:sz w:val="16"/>
      <w:szCs w:val="20"/>
      <w:lang w:bidi="sa-IN"/>
    </w:rPr>
  </w:style>
  <w:style w:type="paragraph" w:styleId="72">
    <w:name w:val="index 7"/>
    <w:basedOn w:val="a0"/>
    <w:next w:val="a0"/>
    <w:autoRedefine/>
    <w:rsid w:val="007E0950"/>
    <w:pPr>
      <w:spacing w:after="0" w:line="240" w:lineRule="auto"/>
      <w:ind w:left="1400" w:hanging="200"/>
    </w:pPr>
    <w:rPr>
      <w:rFonts w:ascii="Palatino Linotype" w:eastAsia="Times New Roman" w:hAnsi="Palatino Linotype" w:cs="Sanskrit 2003"/>
      <w:sz w:val="16"/>
      <w:szCs w:val="20"/>
      <w:lang w:bidi="sa-IN"/>
    </w:rPr>
  </w:style>
  <w:style w:type="paragraph" w:styleId="82">
    <w:name w:val="index 8"/>
    <w:basedOn w:val="a0"/>
    <w:next w:val="a0"/>
    <w:autoRedefine/>
    <w:rsid w:val="007E0950"/>
    <w:pPr>
      <w:spacing w:after="0" w:line="240" w:lineRule="auto"/>
      <w:ind w:left="1600" w:hanging="200"/>
    </w:pPr>
    <w:rPr>
      <w:rFonts w:ascii="Palatino Linotype" w:eastAsia="Times New Roman" w:hAnsi="Palatino Linotype" w:cs="Sanskrit 2003"/>
      <w:sz w:val="16"/>
      <w:szCs w:val="20"/>
      <w:lang w:bidi="sa-IN"/>
    </w:rPr>
  </w:style>
  <w:style w:type="paragraph" w:styleId="92">
    <w:name w:val="index 9"/>
    <w:basedOn w:val="a0"/>
    <w:next w:val="a0"/>
    <w:autoRedefine/>
    <w:rsid w:val="007E0950"/>
    <w:pPr>
      <w:spacing w:after="0" w:line="240" w:lineRule="auto"/>
      <w:ind w:left="1800" w:hanging="200"/>
    </w:pPr>
    <w:rPr>
      <w:rFonts w:ascii="Palatino Linotype" w:eastAsia="Times New Roman" w:hAnsi="Palatino Linotype" w:cs="Sanskrit 2003"/>
      <w:sz w:val="16"/>
      <w:szCs w:val="20"/>
      <w:lang w:bidi="sa-IN"/>
    </w:rPr>
  </w:style>
  <w:style w:type="paragraph" w:styleId="afffff9">
    <w:name w:val="index heading"/>
    <w:basedOn w:val="a0"/>
    <w:next w:val="1fa"/>
    <w:rsid w:val="007E0950"/>
    <w:pPr>
      <w:spacing w:after="0" w:line="240" w:lineRule="auto"/>
    </w:pPr>
    <w:rPr>
      <w:rFonts w:ascii="Arial" w:eastAsia="Times New Roman" w:hAnsi="Arial" w:cs="Sanskrit 2003"/>
      <w:b/>
      <w:bCs/>
      <w:sz w:val="16"/>
      <w:szCs w:val="20"/>
      <w:lang w:bidi="sa-IN"/>
    </w:rPr>
  </w:style>
  <w:style w:type="paragraph" w:styleId="afffffa">
    <w:name w:val="macro"/>
    <w:link w:val="afffffb"/>
    <w:rsid w:val="007E095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Sanskrit 2003"/>
      <w:sz w:val="20"/>
      <w:szCs w:val="20"/>
      <w:lang w:eastAsia="ru-RU" w:bidi="sa-IN"/>
    </w:rPr>
  </w:style>
  <w:style w:type="character" w:customStyle="1" w:styleId="afffffb">
    <w:name w:val="Текст макроса Знак"/>
    <w:basedOn w:val="a2"/>
    <w:link w:val="afffffa"/>
    <w:rsid w:val="007E0950"/>
    <w:rPr>
      <w:rFonts w:ascii="Courier New" w:eastAsia="Times New Roman" w:hAnsi="Courier New" w:cs="Sanskrit 2003"/>
      <w:sz w:val="20"/>
      <w:szCs w:val="20"/>
      <w:lang w:eastAsia="ru-RU" w:bidi="sa-IN"/>
    </w:rPr>
  </w:style>
  <w:style w:type="paragraph" w:customStyle="1" w:styleId="Style1">
    <w:name w:val="Style1"/>
    <w:basedOn w:val="a0"/>
    <w:rsid w:val="007E0950"/>
    <w:pPr>
      <w:spacing w:after="0" w:line="240" w:lineRule="auto"/>
    </w:pPr>
    <w:rPr>
      <w:rFonts w:ascii="Palatino Linotype" w:eastAsia="Times New Roman" w:hAnsi="Palatino Linotype" w:cs="Sanskrit 2003"/>
      <w:sz w:val="16"/>
      <w:szCs w:val="16"/>
      <w:lang w:bidi="sa-IN"/>
    </w:rPr>
  </w:style>
  <w:style w:type="paragraph" w:styleId="afffffc">
    <w:name w:val="table of authorities"/>
    <w:basedOn w:val="a0"/>
    <w:next w:val="a0"/>
    <w:rsid w:val="007E0950"/>
    <w:pPr>
      <w:spacing w:after="0" w:line="240" w:lineRule="auto"/>
      <w:ind w:left="200" w:hanging="200"/>
    </w:pPr>
    <w:rPr>
      <w:rFonts w:ascii="Palatino Linotype" w:eastAsia="Times New Roman" w:hAnsi="Palatino Linotype" w:cs="Sanskrit 2003"/>
      <w:sz w:val="16"/>
      <w:szCs w:val="20"/>
      <w:lang w:bidi="sa-IN"/>
    </w:rPr>
  </w:style>
  <w:style w:type="paragraph" w:styleId="afffffd">
    <w:name w:val="table of figures"/>
    <w:basedOn w:val="a0"/>
    <w:next w:val="a0"/>
    <w:rsid w:val="007E0950"/>
    <w:pPr>
      <w:spacing w:after="0" w:line="240" w:lineRule="auto"/>
    </w:pPr>
    <w:rPr>
      <w:rFonts w:ascii="Palatino Linotype" w:eastAsia="Times New Roman" w:hAnsi="Palatino Linotype" w:cs="Sanskrit 2003"/>
      <w:sz w:val="16"/>
      <w:szCs w:val="20"/>
      <w:lang w:bidi="sa-IN"/>
    </w:rPr>
  </w:style>
  <w:style w:type="paragraph" w:styleId="afffffe">
    <w:name w:val="toa heading"/>
    <w:basedOn w:val="a0"/>
    <w:next w:val="a0"/>
    <w:rsid w:val="007E0950"/>
    <w:pPr>
      <w:spacing w:before="120" w:after="0" w:line="240" w:lineRule="auto"/>
    </w:pPr>
    <w:rPr>
      <w:rFonts w:ascii="Arial" w:eastAsia="Times New Roman" w:hAnsi="Arial" w:cs="Sanskrit 2003"/>
      <w:b/>
      <w:bCs/>
      <w:sz w:val="24"/>
      <w:szCs w:val="24"/>
      <w:lang w:bidi="sa-IN"/>
    </w:rPr>
  </w:style>
  <w:style w:type="paragraph" w:styleId="63">
    <w:name w:val="toc 6"/>
    <w:basedOn w:val="a0"/>
    <w:next w:val="a0"/>
    <w:autoRedefine/>
    <w:rsid w:val="007E0950"/>
    <w:pPr>
      <w:spacing w:after="0" w:line="240" w:lineRule="auto"/>
      <w:ind w:left="1000"/>
    </w:pPr>
    <w:rPr>
      <w:rFonts w:ascii="Palatino Linotype" w:eastAsia="Times New Roman" w:hAnsi="Palatino Linotype" w:cs="Sanskrit 2003"/>
      <w:sz w:val="16"/>
      <w:szCs w:val="20"/>
      <w:lang w:bidi="sa-IN"/>
    </w:rPr>
  </w:style>
  <w:style w:type="paragraph" w:styleId="73">
    <w:name w:val="toc 7"/>
    <w:basedOn w:val="a0"/>
    <w:next w:val="a0"/>
    <w:autoRedefine/>
    <w:rsid w:val="007E0950"/>
    <w:pPr>
      <w:spacing w:after="0" w:line="240" w:lineRule="auto"/>
      <w:ind w:left="1200"/>
    </w:pPr>
    <w:rPr>
      <w:rFonts w:ascii="Palatino Linotype" w:eastAsia="Times New Roman" w:hAnsi="Palatino Linotype" w:cs="Sanskrit 2003"/>
      <w:sz w:val="16"/>
      <w:szCs w:val="20"/>
      <w:lang w:bidi="sa-IN"/>
    </w:rPr>
  </w:style>
  <w:style w:type="paragraph" w:styleId="83">
    <w:name w:val="toc 8"/>
    <w:basedOn w:val="a0"/>
    <w:next w:val="a0"/>
    <w:autoRedefine/>
    <w:rsid w:val="007E0950"/>
    <w:pPr>
      <w:spacing w:after="0" w:line="240" w:lineRule="auto"/>
      <w:ind w:left="1400"/>
    </w:pPr>
    <w:rPr>
      <w:rFonts w:ascii="Palatino Linotype" w:eastAsia="Times New Roman" w:hAnsi="Palatino Linotype" w:cs="Sanskrit 2003"/>
      <w:sz w:val="16"/>
      <w:szCs w:val="20"/>
      <w:lang w:bidi="sa-IN"/>
    </w:rPr>
  </w:style>
  <w:style w:type="paragraph" w:styleId="93">
    <w:name w:val="toc 9"/>
    <w:basedOn w:val="a0"/>
    <w:next w:val="a0"/>
    <w:autoRedefine/>
    <w:rsid w:val="007E0950"/>
    <w:pPr>
      <w:spacing w:after="0" w:line="240" w:lineRule="auto"/>
      <w:ind w:left="1600"/>
    </w:pPr>
    <w:rPr>
      <w:rFonts w:ascii="Palatino Linotype" w:eastAsia="Times New Roman" w:hAnsi="Palatino Linotype" w:cs="Sanskrit 2003"/>
      <w:sz w:val="16"/>
      <w:szCs w:val="20"/>
      <w:lang w:bidi="sa-IN"/>
    </w:rPr>
  </w:style>
  <w:style w:type="table" w:customStyle="1" w:styleId="44">
    <w:name w:val="Сетка таблицы4"/>
    <w:basedOn w:val="a3"/>
    <w:next w:val="ab"/>
    <w:rsid w:val="007E0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Descr">
    <w:name w:val="PicDescr"/>
    <w:basedOn w:val="a0"/>
    <w:rsid w:val="007E0950"/>
    <w:pPr>
      <w:widowControl w:val="0"/>
      <w:tabs>
        <w:tab w:val="left" w:pos="964"/>
      </w:tabs>
      <w:spacing w:before="120" w:after="0" w:line="240" w:lineRule="exact"/>
      <w:ind w:left="964" w:hanging="964"/>
      <w:jc w:val="both"/>
    </w:pPr>
    <w:rPr>
      <w:rFonts w:ascii="Palatino Linotype" w:eastAsia="Times New Roman" w:hAnsi="Palatino Linotype" w:cs="Sanskrit 2003"/>
      <w:w w:val="95"/>
      <w:sz w:val="23"/>
      <w:szCs w:val="23"/>
      <w:lang w:bidi="sa-IN"/>
    </w:rPr>
  </w:style>
  <w:style w:type="numbering" w:customStyle="1" w:styleId="ListPicNumStyle">
    <w:name w:val="ListPicNumStyle"/>
    <w:basedOn w:val="a4"/>
    <w:rsid w:val="007E0950"/>
    <w:pPr>
      <w:numPr>
        <w:numId w:val="16"/>
      </w:numPr>
    </w:pPr>
  </w:style>
  <w:style w:type="paragraph" w:customStyle="1" w:styleId="PicDesc20mm">
    <w:name w:val="PicDesc20mm"/>
    <w:basedOn w:val="PicDescr"/>
    <w:rsid w:val="007E0950"/>
    <w:pPr>
      <w:ind w:left="1985" w:right="1134"/>
    </w:pPr>
  </w:style>
  <w:style w:type="paragraph" w:customStyle="1" w:styleId="1fb">
    <w:name w:val="Основной текст1"/>
    <w:basedOn w:val="a0"/>
    <w:rsid w:val="007E0950"/>
    <w:pPr>
      <w:widowControl w:val="0"/>
      <w:spacing w:after="0" w:line="200" w:lineRule="exact"/>
      <w:ind w:firstLine="567"/>
      <w:jc w:val="both"/>
    </w:pPr>
    <w:rPr>
      <w:rFonts w:ascii="Palatino Linotype" w:eastAsia="Times New Roman" w:hAnsi="Palatino Linotype" w:cs="Sanskrit 2003"/>
      <w:sz w:val="16"/>
      <w:szCs w:val="20"/>
      <w:lang w:bidi="sa-IN"/>
    </w:rPr>
  </w:style>
  <w:style w:type="paragraph" w:customStyle="1" w:styleId="affffff">
    <w:name w:val="Основной текст абзаца"/>
    <w:basedOn w:val="a0"/>
    <w:link w:val="Char"/>
    <w:rsid w:val="007E0950"/>
    <w:pPr>
      <w:widowControl w:val="0"/>
      <w:spacing w:after="0" w:line="240" w:lineRule="auto"/>
      <w:ind w:firstLine="567"/>
      <w:jc w:val="both"/>
    </w:pPr>
    <w:rPr>
      <w:rFonts w:ascii="Times New Roman" w:eastAsia="Times New Roman" w:hAnsi="Times New Roman" w:cs="Sanskrit 2003"/>
      <w:szCs w:val="16"/>
      <w:lang w:bidi="sa-IN"/>
    </w:rPr>
  </w:style>
  <w:style w:type="character" w:customStyle="1" w:styleId="Char">
    <w:name w:val="Основной текст абзаца Char"/>
    <w:link w:val="affffff"/>
    <w:rsid w:val="007E0950"/>
    <w:rPr>
      <w:rFonts w:ascii="Times New Roman" w:eastAsia="Times New Roman" w:hAnsi="Times New Roman" w:cs="Sanskrit 2003"/>
      <w:szCs w:val="16"/>
      <w:lang w:bidi="sa-IN"/>
    </w:rPr>
  </w:style>
  <w:style w:type="paragraph" w:customStyle="1" w:styleId="affffff0">
    <w:name w:val="Разделитель (черта по центру)"/>
    <w:basedOn w:val="affffff"/>
    <w:link w:val="Char0"/>
    <w:rsid w:val="007E0950"/>
    <w:pPr>
      <w:spacing w:before="100" w:after="100" w:line="20" w:lineRule="exact"/>
      <w:ind w:firstLine="0"/>
      <w:jc w:val="center"/>
    </w:pPr>
    <w:rPr>
      <w:rFonts w:eastAsia="SimSun"/>
    </w:rPr>
  </w:style>
  <w:style w:type="paragraph" w:customStyle="1" w:styleId="affffff1">
    <w:name w:val="Ремарка в метрич. диалоге"/>
    <w:basedOn w:val="affffff2"/>
    <w:next w:val="affffff2"/>
    <w:rsid w:val="007E0950"/>
    <w:pPr>
      <w:keepNext/>
      <w:ind w:left="992"/>
    </w:pPr>
  </w:style>
  <w:style w:type="paragraph" w:customStyle="1" w:styleId="affffff3">
    <w:name w:val="Стиль заголовка параграфа"/>
    <w:basedOn w:val="affffff"/>
    <w:next w:val="affffff"/>
    <w:link w:val="Char1"/>
    <w:rsid w:val="007E0950"/>
    <w:pPr>
      <w:keepNext/>
    </w:pPr>
    <w:rPr>
      <w:rFonts w:ascii="Monotype Corsiva" w:eastAsia="SimSun" w:hAnsi="Monotype Corsiva"/>
      <w:iCs/>
      <w:sz w:val="24"/>
      <w:szCs w:val="24"/>
    </w:rPr>
  </w:style>
  <w:style w:type="character" w:customStyle="1" w:styleId="Char1">
    <w:name w:val="Стиль заголовка параграфа Char"/>
    <w:link w:val="affffff3"/>
    <w:rsid w:val="007E0950"/>
    <w:rPr>
      <w:rFonts w:ascii="Monotype Corsiva" w:eastAsia="SimSun" w:hAnsi="Monotype Corsiva" w:cs="Sanskrit 2003"/>
      <w:iCs/>
      <w:sz w:val="24"/>
      <w:szCs w:val="24"/>
      <w:lang w:bidi="sa-IN"/>
    </w:rPr>
  </w:style>
  <w:style w:type="paragraph" w:customStyle="1" w:styleId="affffff4">
    <w:name w:val="Текст абзаца после цитаты"/>
    <w:basedOn w:val="affffff"/>
    <w:next w:val="affffff"/>
    <w:rsid w:val="007E0950"/>
    <w:pPr>
      <w:ind w:firstLine="0"/>
    </w:pPr>
    <w:rPr>
      <w:rFonts w:eastAsia="SimSun"/>
    </w:rPr>
  </w:style>
  <w:style w:type="paragraph" w:customStyle="1" w:styleId="affffff5">
    <w:name w:val="Текст с отступом"/>
    <w:basedOn w:val="26"/>
    <w:link w:val="Char2"/>
    <w:rsid w:val="007E0950"/>
    <w:pPr>
      <w:widowControl w:val="0"/>
      <w:shd w:val="clear" w:color="auto" w:fill="auto"/>
      <w:tabs>
        <w:tab w:val="left" w:pos="-2268"/>
      </w:tabs>
      <w:autoSpaceDE/>
      <w:autoSpaceDN/>
      <w:adjustRightInd/>
      <w:spacing w:line="200" w:lineRule="exact"/>
      <w:ind w:firstLine="426"/>
    </w:pPr>
    <w:rPr>
      <w:rFonts w:ascii="Palatino Linotype" w:hAnsi="Palatino Linotype" w:cs="Sanskrit 2003"/>
      <w:sz w:val="16"/>
    </w:rPr>
  </w:style>
  <w:style w:type="character" w:customStyle="1" w:styleId="Char2">
    <w:name w:val="Текст с отступом Char"/>
    <w:link w:val="affffff5"/>
    <w:rsid w:val="007E0950"/>
    <w:rPr>
      <w:rFonts w:ascii="Palatino Linotype" w:eastAsia="Times New Roman" w:hAnsi="Palatino Linotype" w:cs="Sanskrit 2003"/>
      <w:sz w:val="16"/>
      <w:szCs w:val="24"/>
      <w:lang w:eastAsia="ru-RU"/>
    </w:rPr>
  </w:style>
  <w:style w:type="character" w:customStyle="1" w:styleId="-Characterstyle">
    <w:name w:val="Транслитерация с Деванагари - Character style"/>
    <w:rsid w:val="007E0950"/>
    <w:rPr>
      <w:rFonts w:ascii="URW Palladio ITU" w:eastAsia="Arial Unicode MS" w:hAnsi="URW Palladio ITU" w:cs="Sanskrit 2003"/>
      <w:sz w:val="16"/>
      <w:szCs w:val="16"/>
      <w:lang w:val="ru-RU" w:eastAsia="en-US" w:bidi="sa-IN"/>
    </w:rPr>
  </w:style>
  <w:style w:type="paragraph" w:customStyle="1" w:styleId="affffff6">
    <w:name w:val="Транслитерация с Деванагари"/>
    <w:basedOn w:val="affffff"/>
    <w:next w:val="affffff"/>
    <w:link w:val="Char3"/>
    <w:rsid w:val="007E0950"/>
    <w:rPr>
      <w:rFonts w:ascii="URW Palladio ITU" w:eastAsia="Arial Unicode MS" w:hAnsi="URW Palladio ITU"/>
    </w:rPr>
  </w:style>
  <w:style w:type="character" w:customStyle="1" w:styleId="-0">
    <w:name w:val="Церковно-славянский – Почаевск"/>
    <w:rsid w:val="007E0950"/>
    <w:rPr>
      <w:rFonts w:ascii="Pochaevsk Ucs" w:hAnsi="Pochaevsk Ucs"/>
      <w:color w:val="auto"/>
      <w:u w:val="none"/>
    </w:rPr>
  </w:style>
  <w:style w:type="paragraph" w:customStyle="1" w:styleId="affffff7">
    <w:name w:val="Цитата без нумерации"/>
    <w:basedOn w:val="affffff"/>
    <w:next w:val="affffff"/>
    <w:link w:val="Char4"/>
    <w:rsid w:val="007E0950"/>
    <w:pPr>
      <w:widowControl/>
      <w:spacing w:before="120" w:after="120"/>
      <w:ind w:left="992" w:right="567" w:firstLine="0"/>
    </w:pPr>
    <w:rPr>
      <w:sz w:val="20"/>
      <w:lang w:bidi="ar-SA"/>
    </w:rPr>
  </w:style>
  <w:style w:type="character" w:customStyle="1" w:styleId="Char4">
    <w:name w:val="Цитата без нумерации Char"/>
    <w:link w:val="affffff7"/>
    <w:rsid w:val="007E0950"/>
    <w:rPr>
      <w:rFonts w:ascii="Times New Roman" w:eastAsia="Times New Roman" w:hAnsi="Times New Roman" w:cs="Sanskrit 2003"/>
      <w:sz w:val="20"/>
      <w:szCs w:val="16"/>
    </w:rPr>
  </w:style>
  <w:style w:type="paragraph" w:customStyle="1" w:styleId="affffff8">
    <w:name w:val="Цитата без отступа"/>
    <w:basedOn w:val="ac"/>
    <w:next w:val="affffff"/>
    <w:rsid w:val="007E0950"/>
    <w:pPr>
      <w:tabs>
        <w:tab w:val="left" w:pos="652"/>
      </w:tabs>
      <w:ind w:firstLine="567"/>
      <w:jc w:val="both"/>
    </w:pPr>
    <w:rPr>
      <w:rFonts w:eastAsia="SimSun"/>
      <w:sz w:val="18"/>
      <w:szCs w:val="24"/>
    </w:rPr>
  </w:style>
  <w:style w:type="paragraph" w:customStyle="1" w:styleId="affffff2">
    <w:name w:val="Цитата метрическая с нумерацией"/>
    <w:basedOn w:val="affffff9"/>
    <w:next w:val="affffff"/>
    <w:link w:val="Char5"/>
    <w:rsid w:val="007E0950"/>
    <w:pPr>
      <w:tabs>
        <w:tab w:val="left" w:pos="992"/>
      </w:tabs>
      <w:spacing w:before="100" w:after="100"/>
      <w:ind w:left="709" w:firstLine="0"/>
      <w:jc w:val="left"/>
    </w:pPr>
  </w:style>
  <w:style w:type="character" w:customStyle="1" w:styleId="Char5">
    <w:name w:val="Цитата метрическая с нумерацией Char"/>
    <w:link w:val="affffff2"/>
    <w:rsid w:val="007E0950"/>
    <w:rPr>
      <w:rFonts w:ascii="Times New Roman" w:eastAsia="SimSun" w:hAnsi="Times New Roman" w:cs="Sanskrit 2003"/>
      <w:szCs w:val="16"/>
      <w:lang w:bidi="sa-IN"/>
    </w:rPr>
  </w:style>
  <w:style w:type="paragraph" w:customStyle="1" w:styleId="affffffa">
    <w:name w:val="Цитата нумерованная"/>
    <w:basedOn w:val="a0"/>
    <w:next w:val="affffff"/>
    <w:link w:val="Char6"/>
    <w:rsid w:val="007E0950"/>
    <w:pPr>
      <w:widowControl w:val="0"/>
      <w:spacing w:after="0" w:line="200" w:lineRule="exact"/>
      <w:ind w:left="850" w:hanging="425"/>
      <w:jc w:val="both"/>
      <w:outlineLvl w:val="0"/>
    </w:pPr>
    <w:rPr>
      <w:rFonts w:ascii="Palatino Linotype" w:eastAsia="Times New Roman" w:hAnsi="Palatino Linotype" w:cs="Times New Roman"/>
      <w:sz w:val="16"/>
      <w:szCs w:val="24"/>
      <w:lang w:eastAsia="ru-RU"/>
    </w:rPr>
  </w:style>
  <w:style w:type="character" w:customStyle="1" w:styleId="Char6">
    <w:name w:val="Цитата нумерованная Char"/>
    <w:link w:val="affffffa"/>
    <w:rsid w:val="007E0950"/>
    <w:rPr>
      <w:rFonts w:ascii="Palatino Linotype" w:eastAsia="Times New Roman" w:hAnsi="Palatino Linotype" w:cs="Times New Roman"/>
      <w:sz w:val="16"/>
      <w:szCs w:val="24"/>
      <w:lang w:eastAsia="ru-RU"/>
    </w:rPr>
  </w:style>
  <w:style w:type="paragraph" w:customStyle="1" w:styleId="affffff9">
    <w:name w:val="Цитата с нумерацией и выравниванием"/>
    <w:basedOn w:val="affffff"/>
    <w:next w:val="affffff"/>
    <w:link w:val="Char7"/>
    <w:rsid w:val="007E0950"/>
    <w:pPr>
      <w:widowControl/>
      <w:spacing w:before="120" w:after="120"/>
      <w:ind w:left="993" w:right="306" w:hanging="284"/>
      <w:contextualSpacing/>
    </w:pPr>
    <w:rPr>
      <w:rFonts w:eastAsia="SimSun"/>
    </w:rPr>
  </w:style>
  <w:style w:type="character" w:customStyle="1" w:styleId="Char7">
    <w:name w:val="Цитата с нумерацией и выравниванием Char"/>
    <w:link w:val="affffff9"/>
    <w:rsid w:val="007E0950"/>
    <w:rPr>
      <w:rFonts w:ascii="Times New Roman" w:eastAsia="SimSun" w:hAnsi="Times New Roman" w:cs="Sanskrit 2003"/>
      <w:szCs w:val="16"/>
      <w:lang w:bidi="sa-IN"/>
    </w:rPr>
  </w:style>
  <w:style w:type="paragraph" w:customStyle="1" w:styleId="affffffb">
    <w:name w:val="Цитата с нумерацией строк"/>
    <w:basedOn w:val="affffff"/>
    <w:next w:val="affffff"/>
    <w:link w:val="Char8"/>
    <w:rsid w:val="007E0950"/>
    <w:pPr>
      <w:ind w:firstLine="0"/>
      <w:jc w:val="left"/>
    </w:pPr>
  </w:style>
  <w:style w:type="character" w:customStyle="1" w:styleId="Char8">
    <w:name w:val="Цитата с нумерацией строк Char"/>
    <w:link w:val="affffffb"/>
    <w:rsid w:val="007E0950"/>
    <w:rPr>
      <w:rFonts w:ascii="Times New Roman" w:eastAsia="Times New Roman" w:hAnsi="Times New Roman" w:cs="Sanskrit 2003"/>
      <w:szCs w:val="16"/>
      <w:lang w:bidi="sa-IN"/>
    </w:rPr>
  </w:style>
  <w:style w:type="paragraph" w:customStyle="1" w:styleId="affffffc">
    <w:name w:val="Цитата с отступом"/>
    <w:basedOn w:val="a0"/>
    <w:next w:val="affffff"/>
    <w:link w:val="Char9"/>
    <w:rsid w:val="007E0950"/>
    <w:pPr>
      <w:widowControl w:val="0"/>
      <w:spacing w:before="120" w:after="120" w:line="200" w:lineRule="exact"/>
      <w:ind w:left="992" w:right="425" w:firstLine="284"/>
      <w:jc w:val="both"/>
    </w:pPr>
    <w:rPr>
      <w:rFonts w:ascii="Palatino Linotype" w:eastAsia="Times New Roman" w:hAnsi="Palatino Linotype" w:cs="Times New Roman"/>
      <w:sz w:val="16"/>
      <w:szCs w:val="24"/>
      <w:lang w:eastAsia="ru-RU"/>
    </w:rPr>
  </w:style>
  <w:style w:type="character" w:customStyle="1" w:styleId="Char9">
    <w:name w:val="Цитата с отступом Char"/>
    <w:link w:val="affffffc"/>
    <w:locked/>
    <w:rsid w:val="007E0950"/>
    <w:rPr>
      <w:rFonts w:ascii="Palatino Linotype" w:eastAsia="Times New Roman" w:hAnsi="Palatino Linotype" w:cs="Times New Roman"/>
      <w:sz w:val="16"/>
      <w:szCs w:val="24"/>
      <w:lang w:eastAsia="ru-RU"/>
    </w:rPr>
  </w:style>
  <w:style w:type="paragraph" w:customStyle="1" w:styleId="affffffd">
    <w:name w:val="Цитата с отступом и нумерацией"/>
    <w:basedOn w:val="affffffc"/>
    <w:next w:val="affffff"/>
    <w:link w:val="Chara"/>
    <w:rsid w:val="007E0950"/>
    <w:pPr>
      <w:widowControl/>
      <w:tabs>
        <w:tab w:val="left" w:pos="964"/>
      </w:tabs>
      <w:ind w:left="708" w:right="476" w:hanging="11"/>
      <w:jc w:val="left"/>
    </w:pPr>
  </w:style>
  <w:style w:type="character" w:customStyle="1" w:styleId="Chara">
    <w:name w:val="Цитата с отступом и нумерацией Char"/>
    <w:link w:val="affffffd"/>
    <w:rsid w:val="007E0950"/>
    <w:rPr>
      <w:rFonts w:ascii="Palatino Linotype" w:eastAsia="Times New Roman" w:hAnsi="Palatino Linotype" w:cs="Times New Roman"/>
      <w:sz w:val="16"/>
      <w:szCs w:val="24"/>
      <w:lang w:eastAsia="ru-RU"/>
    </w:rPr>
  </w:style>
  <w:style w:type="paragraph" w:customStyle="1" w:styleId="Plotinos">
    <w:name w:val="Plotinos"/>
    <w:basedOn w:val="affff0"/>
    <w:rsid w:val="007E0950"/>
    <w:pPr>
      <w:tabs>
        <w:tab w:val="left" w:pos="1701"/>
      </w:tabs>
      <w:spacing w:beforeLines="60" w:before="144" w:afterLines="60" w:after="144"/>
      <w:ind w:left="1701" w:hanging="1701"/>
      <w:jc w:val="both"/>
    </w:pPr>
    <w:rPr>
      <w:rFonts w:ascii="Palatino Linotype" w:hAnsi="Palatino Linotype" w:cs="Sanskrit 2003"/>
      <w:sz w:val="24"/>
      <w:szCs w:val="24"/>
      <w:lang w:eastAsia="en-US" w:bidi="sa-IN"/>
    </w:rPr>
  </w:style>
  <w:style w:type="paragraph" w:customStyle="1" w:styleId="affffffe">
    <w:name w:val="Автор эпиграфа"/>
    <w:basedOn w:val="afffff"/>
    <w:rsid w:val="007E0950"/>
    <w:pPr>
      <w:widowControl w:val="0"/>
      <w:tabs>
        <w:tab w:val="right" w:leader="dot" w:pos="-1134"/>
      </w:tabs>
      <w:overflowPunct/>
      <w:autoSpaceDE/>
      <w:autoSpaceDN/>
      <w:adjustRightInd/>
      <w:spacing w:after="0" w:line="240" w:lineRule="auto"/>
      <w:ind w:firstLine="0"/>
      <w:jc w:val="center"/>
      <w:textAlignment w:val="auto"/>
    </w:pPr>
    <w:rPr>
      <w:rFonts w:ascii="Times New Roman" w:hAnsi="Times New Roman" w:cs="Sanskrit 2003"/>
      <w:i w:val="0"/>
      <w:iCs w:val="0"/>
      <w:caps/>
      <w:sz w:val="22"/>
      <w:szCs w:val="16"/>
      <w:lang w:eastAsia="en-US" w:bidi="sa-IN"/>
    </w:rPr>
  </w:style>
  <w:style w:type="paragraph" w:customStyle="1" w:styleId="afffffff">
    <w:name w:val="Заголовок раздела"/>
    <w:basedOn w:val="affffff"/>
    <w:next w:val="affffff"/>
    <w:rsid w:val="007E0950"/>
    <w:pPr>
      <w:keepNext/>
      <w:suppressAutoHyphens/>
      <w:spacing w:before="240" w:after="60"/>
      <w:ind w:firstLine="0"/>
      <w:jc w:val="center"/>
    </w:pPr>
    <w:rPr>
      <w:smallCaps/>
    </w:rPr>
  </w:style>
  <w:style w:type="character" w:customStyle="1" w:styleId="afffffff0">
    <w:name w:val="Комментарий"/>
    <w:rsid w:val="007E0950"/>
    <w:rPr>
      <w:rFonts w:ascii="Palatino Linotype" w:hAnsi="Palatino Linotype" w:cs="Sanskrit 2003"/>
      <w:b/>
      <w:vanish/>
      <w:color w:val="FF00FF"/>
      <w:sz w:val="16"/>
      <w:szCs w:val="16"/>
      <w:lang w:val="ru-RU" w:eastAsia="en-US" w:bidi="sa-IN"/>
    </w:rPr>
  </w:style>
  <w:style w:type="paragraph" w:customStyle="1" w:styleId="a">
    <w:name w:val="Нумерованный список без интервалов между абзацами"/>
    <w:basedOn w:val="a0"/>
    <w:rsid w:val="007E0950"/>
    <w:pPr>
      <w:numPr>
        <w:numId w:val="17"/>
      </w:numPr>
      <w:spacing w:after="0" w:line="240" w:lineRule="auto"/>
    </w:pPr>
    <w:rPr>
      <w:rFonts w:ascii="Palatino Linotype" w:eastAsia="SimSun" w:hAnsi="Palatino Linotype" w:cs="Sanskrit 2003"/>
      <w:sz w:val="20"/>
      <w:szCs w:val="20"/>
      <w:lang w:bidi="sa-IN"/>
    </w:rPr>
  </w:style>
  <w:style w:type="paragraph" w:customStyle="1" w:styleId="-1">
    <w:name w:val="Памятка - стиль второй"/>
    <w:basedOn w:val="affffff"/>
    <w:rsid w:val="007E0950"/>
    <w:pPr>
      <w:ind w:left="1843" w:right="1871" w:firstLine="0"/>
      <w:jc w:val="right"/>
      <w:outlineLvl w:val="0"/>
    </w:pPr>
    <w:rPr>
      <w:rFonts w:eastAsia="SimSun"/>
      <w:b/>
      <w:sz w:val="36"/>
      <w:szCs w:val="36"/>
      <w:lang w:val="el-GR"/>
    </w:rPr>
  </w:style>
  <w:style w:type="paragraph" w:customStyle="1" w:styleId="-2">
    <w:name w:val="Памятка - стиль первый"/>
    <w:basedOn w:val="affffff"/>
    <w:rsid w:val="007E0950"/>
    <w:pPr>
      <w:ind w:left="1843" w:right="1871" w:firstLine="0"/>
      <w:jc w:val="left"/>
      <w:outlineLvl w:val="0"/>
    </w:pPr>
    <w:rPr>
      <w:rFonts w:eastAsia="SimSun"/>
      <w:b/>
      <w:sz w:val="36"/>
      <w:szCs w:val="36"/>
      <w:lang w:val="el-GR"/>
    </w:rPr>
  </w:style>
  <w:style w:type="character" w:customStyle="1" w:styleId="Char0">
    <w:name w:val="Разделитель (черта по центру) Char"/>
    <w:link w:val="affffff0"/>
    <w:rsid w:val="007E0950"/>
    <w:rPr>
      <w:rFonts w:ascii="Times New Roman" w:eastAsia="SimSun" w:hAnsi="Times New Roman" w:cs="Sanskrit 2003"/>
      <w:szCs w:val="16"/>
      <w:lang w:bidi="sa-IN"/>
    </w:rPr>
  </w:style>
  <w:style w:type="character" w:customStyle="1" w:styleId="Char3">
    <w:name w:val="Транслитерация с Деванагари Char"/>
    <w:link w:val="affffff6"/>
    <w:rsid w:val="007E0950"/>
    <w:rPr>
      <w:rFonts w:ascii="URW Palladio ITU" w:eastAsia="Arial Unicode MS" w:hAnsi="URW Palladio ITU" w:cs="Sanskrit 2003"/>
      <w:szCs w:val="16"/>
      <w:lang w:bidi="sa-IN"/>
    </w:rPr>
  </w:style>
  <w:style w:type="paragraph" w:customStyle="1" w:styleId="afffffff1">
    <w:name w:val="Номер таблицы"/>
    <w:basedOn w:val="affffff"/>
    <w:rsid w:val="007E0950"/>
    <w:pPr>
      <w:keepNext/>
      <w:spacing w:before="120" w:line="400" w:lineRule="exact"/>
      <w:jc w:val="right"/>
    </w:pPr>
    <w:rPr>
      <w:w w:val="95"/>
      <w:sz w:val="23"/>
      <w:szCs w:val="23"/>
    </w:rPr>
  </w:style>
  <w:style w:type="paragraph" w:customStyle="1" w:styleId="afffffff2">
    <w:name w:val="Заголовок таблицы"/>
    <w:basedOn w:val="affffff"/>
    <w:rsid w:val="007E0950"/>
    <w:pPr>
      <w:keepNext/>
      <w:spacing w:after="240" w:line="400" w:lineRule="exact"/>
      <w:ind w:firstLine="0"/>
      <w:jc w:val="center"/>
    </w:pPr>
    <w:rPr>
      <w:w w:val="95"/>
      <w:sz w:val="23"/>
      <w:szCs w:val="23"/>
    </w:rPr>
  </w:style>
  <w:style w:type="paragraph" w:customStyle="1" w:styleId="afffffff3">
    <w:name w:val="Меты для ориентации при вёрстке"/>
    <w:basedOn w:val="affffff"/>
    <w:rsid w:val="007E0950"/>
    <w:rPr>
      <w:u w:val="single"/>
    </w:rPr>
  </w:style>
  <w:style w:type="paragraph" w:customStyle="1" w:styleId="afffffff4">
    <w:name w:val="Древнееврейский"/>
    <w:basedOn w:val="affffff"/>
    <w:rsid w:val="007E0950"/>
    <w:pPr>
      <w:spacing w:line="240" w:lineRule="exact"/>
    </w:pPr>
    <w:rPr>
      <w:rFonts w:cs="Times New Roman"/>
      <w:sz w:val="24"/>
      <w:szCs w:val="18"/>
    </w:rPr>
  </w:style>
  <w:style w:type="paragraph" w:customStyle="1" w:styleId="afffffff5">
    <w:name w:val="Верхний индекс"/>
    <w:basedOn w:val="affffff"/>
    <w:rsid w:val="007E0950"/>
    <w:rPr>
      <w:position w:val="6"/>
      <w:vertAlign w:val="superscript"/>
    </w:rPr>
  </w:style>
  <w:style w:type="paragraph" w:customStyle="1" w:styleId="afffffff6">
    <w:name w:val="Внутри таблицы"/>
    <w:basedOn w:val="affffff"/>
    <w:next w:val="affffff"/>
    <w:rsid w:val="007E0950"/>
    <w:pPr>
      <w:ind w:firstLine="0"/>
      <w:jc w:val="center"/>
    </w:pPr>
  </w:style>
  <w:style w:type="paragraph" w:customStyle="1" w:styleId="afffffff7">
    <w:name w:val="Заголовок главы"/>
    <w:basedOn w:val="afffffff"/>
    <w:next w:val="affffff"/>
    <w:rsid w:val="007E0950"/>
    <w:rPr>
      <w:b/>
      <w:caps/>
      <w:smallCaps w:val="0"/>
    </w:rPr>
  </w:style>
  <w:style w:type="character" w:customStyle="1" w:styleId="afffffff8">
    <w:name w:val="Латинский термин"/>
    <w:rsid w:val="007E0950"/>
    <w:rPr>
      <w:i/>
      <w:lang w:val="la-Latn"/>
    </w:rPr>
  </w:style>
  <w:style w:type="paragraph" w:customStyle="1" w:styleId="afffffff9">
    <w:name w:val="Нижний индекс"/>
    <w:basedOn w:val="affffff"/>
    <w:rsid w:val="007E0950"/>
    <w:rPr>
      <w:position w:val="-6"/>
      <w:vertAlign w:val="subscript"/>
    </w:rPr>
  </w:style>
  <w:style w:type="character" w:customStyle="1" w:styleId="afffffffa">
    <w:name w:val="Сомнительное место"/>
    <w:rsid w:val="007E0950"/>
    <w:rPr>
      <w:i/>
    </w:rPr>
  </w:style>
  <w:style w:type="numbering" w:customStyle="1" w:styleId="1">
    <w:name w:val="Список1"/>
    <w:basedOn w:val="a4"/>
    <w:rsid w:val="007E0950"/>
    <w:pPr>
      <w:numPr>
        <w:numId w:val="18"/>
      </w:numPr>
    </w:pPr>
  </w:style>
  <w:style w:type="paragraph" w:customStyle="1" w:styleId="afffffffb">
    <w:name w:val="Текст врезки"/>
    <w:basedOn w:val="affffff"/>
    <w:rsid w:val="007E0950"/>
    <w:pPr>
      <w:ind w:left="851" w:right="851"/>
    </w:pPr>
    <w:rPr>
      <w:color w:val="000066"/>
    </w:rPr>
  </w:style>
  <w:style w:type="paragraph" w:customStyle="1" w:styleId="Pico-text-Theses">
    <w:name w:val="Pico - text - Theses"/>
    <w:link w:val="Pico-text-ThesesChar"/>
    <w:rsid w:val="007E0950"/>
    <w:pPr>
      <w:spacing w:after="120" w:line="280" w:lineRule="exact"/>
      <w:jc w:val="both"/>
    </w:pPr>
    <w:rPr>
      <w:rFonts w:ascii="Palatino Linotype" w:eastAsia="Times New Roman" w:hAnsi="Palatino Linotype" w:cs="Times New Roman"/>
      <w:szCs w:val="24"/>
      <w:lang w:eastAsia="ru-RU"/>
    </w:rPr>
  </w:style>
  <w:style w:type="paragraph" w:customStyle="1" w:styleId="Pico-text-Subheading">
    <w:name w:val="Pico - text - Subheading"/>
    <w:basedOn w:val="Pico-text-Theses"/>
    <w:next w:val="Pico-text-Theses"/>
    <w:link w:val="Pico-text-SubheadingChar"/>
    <w:rsid w:val="007E0950"/>
    <w:pPr>
      <w:keepNext/>
      <w:keepLines/>
      <w:suppressAutoHyphens/>
      <w:jc w:val="center"/>
    </w:pPr>
    <w:rPr>
      <w:bCs/>
      <w:iCs/>
      <w:smallCaps/>
    </w:rPr>
  </w:style>
  <w:style w:type="paragraph" w:customStyle="1" w:styleId="Pico-text-Heading">
    <w:name w:val="Pico - text - Heading"/>
    <w:basedOn w:val="Pico-text-Subheading"/>
    <w:next w:val="Pico-text-Theses"/>
    <w:rsid w:val="007E0950"/>
    <w:pPr>
      <w:spacing w:before="120" w:after="240"/>
    </w:pPr>
    <w:rPr>
      <w:smallCaps w:val="0"/>
      <w:sz w:val="28"/>
    </w:rPr>
  </w:style>
  <w:style w:type="character" w:customStyle="1" w:styleId="Pico-text-Latin">
    <w:name w:val="Pico - text - Latin"/>
    <w:rsid w:val="007E0950"/>
    <w:rPr>
      <w:i/>
      <w:lang w:val="la-Latn"/>
    </w:rPr>
  </w:style>
  <w:style w:type="character" w:customStyle="1" w:styleId="Pico-text-ThesesChar">
    <w:name w:val="Pico - text - Theses Char"/>
    <w:link w:val="Pico-text-Theses"/>
    <w:rsid w:val="007E0950"/>
    <w:rPr>
      <w:rFonts w:ascii="Palatino Linotype" w:eastAsia="Times New Roman" w:hAnsi="Palatino Linotype" w:cs="Times New Roman"/>
      <w:szCs w:val="24"/>
      <w:lang w:eastAsia="ru-RU"/>
    </w:rPr>
  </w:style>
  <w:style w:type="character" w:customStyle="1" w:styleId="Pico-text-SubheadingChar">
    <w:name w:val="Pico - text - Subheading Char"/>
    <w:link w:val="Pico-text-Subheading"/>
    <w:rsid w:val="007E0950"/>
    <w:rPr>
      <w:rFonts w:ascii="Palatino Linotype" w:eastAsia="Times New Roman" w:hAnsi="Palatino Linotype" w:cs="Times New Roman"/>
      <w:bCs/>
      <w:iCs/>
      <w:smallCaps/>
      <w:szCs w:val="24"/>
      <w:lang w:eastAsia="ru-RU"/>
    </w:rPr>
  </w:style>
  <w:style w:type="paragraph" w:customStyle="1" w:styleId="Pico-Thesisnumber">
    <w:name w:val="Pico - Thesis number"/>
    <w:basedOn w:val="Pico-text-Theses"/>
    <w:rsid w:val="007E0950"/>
    <w:pPr>
      <w:spacing w:after="0"/>
      <w:jc w:val="right"/>
    </w:pPr>
  </w:style>
  <w:style w:type="paragraph" w:customStyle="1" w:styleId="Affiliation">
    <w:name w:val="Affiliation"/>
    <w:basedOn w:val="affffff"/>
    <w:qFormat/>
    <w:rsid w:val="007E0950"/>
    <w:pPr>
      <w:suppressAutoHyphens/>
      <w:ind w:firstLine="0"/>
      <w:jc w:val="center"/>
    </w:pPr>
    <w:rPr>
      <w:sz w:val="18"/>
      <w:lang w:bidi="ar-SA"/>
    </w:rPr>
  </w:style>
  <w:style w:type="paragraph" w:customStyle="1" w:styleId="Summary">
    <w:name w:val="Summary"/>
    <w:basedOn w:val="affffff7"/>
    <w:qFormat/>
    <w:rsid w:val="007E0950"/>
    <w:pPr>
      <w:spacing w:before="0" w:after="0"/>
      <w:ind w:left="0" w:right="0" w:firstLine="567"/>
    </w:pPr>
    <w:rPr>
      <w:i/>
      <w:sz w:val="18"/>
    </w:rPr>
  </w:style>
  <w:style w:type="paragraph" w:customStyle="1" w:styleId="Referencestitle">
    <w:name w:val="References title"/>
    <w:basedOn w:val="afffffff"/>
    <w:qFormat/>
    <w:rsid w:val="007E0950"/>
    <w:rPr>
      <w:b/>
      <w:smallCaps w:val="0"/>
      <w:sz w:val="18"/>
      <w:lang w:bidi="ar-SA"/>
    </w:rPr>
  </w:style>
  <w:style w:type="paragraph" w:customStyle="1" w:styleId="References">
    <w:name w:val="References"/>
    <w:basedOn w:val="affffff"/>
    <w:qFormat/>
    <w:rsid w:val="007E0950"/>
    <w:rPr>
      <w:sz w:val="18"/>
      <w:lang w:val="en-US" w:bidi="ar-SA"/>
    </w:rPr>
  </w:style>
  <w:style w:type="numbering" w:customStyle="1" w:styleId="190">
    <w:name w:val="Нет списка19"/>
    <w:next w:val="a4"/>
    <w:uiPriority w:val="99"/>
    <w:semiHidden/>
    <w:unhideWhenUsed/>
    <w:rsid w:val="00E53C48"/>
  </w:style>
  <w:style w:type="character" w:customStyle="1" w:styleId="mixed-citation">
    <w:name w:val="mixed-citation"/>
    <w:rsid w:val="00E53C48"/>
  </w:style>
  <w:style w:type="character" w:customStyle="1" w:styleId="comment">
    <w:name w:val="comment"/>
    <w:rsid w:val="00E53C48"/>
  </w:style>
  <w:style w:type="character" w:customStyle="1" w:styleId="refresult">
    <w:name w:val="ref_result"/>
    <w:basedOn w:val="a2"/>
    <w:rsid w:val="005C04C3"/>
  </w:style>
  <w:style w:type="character" w:customStyle="1" w:styleId="tlid-translation">
    <w:name w:val="tlid-translation"/>
    <w:basedOn w:val="a2"/>
    <w:rsid w:val="00F62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qFormat="1"/>
    <w:lsdException w:name="index heading" w:uiPriority="0"/>
    <w:lsdException w:name="caption" w:uiPriority="0" w:qFormat="1"/>
    <w:lsdException w:name="table of figures"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249F6"/>
  </w:style>
  <w:style w:type="paragraph" w:styleId="10">
    <w:name w:val="heading 1"/>
    <w:basedOn w:val="a0"/>
    <w:next w:val="a0"/>
    <w:link w:val="11"/>
    <w:qFormat/>
    <w:rsid w:val="009D5E03"/>
    <w:pPr>
      <w:keepNext/>
      <w:spacing w:before="480" w:after="480" w:line="240" w:lineRule="auto"/>
      <w:ind w:left="927" w:hanging="360"/>
      <w:jc w:val="center"/>
      <w:outlineLvl w:val="0"/>
    </w:pPr>
    <w:rPr>
      <w:rFonts w:ascii="Georgia" w:eastAsia="Times New Roman" w:hAnsi="Georgia" w:cs="Georgia"/>
      <w:b/>
      <w:bCs/>
      <w:caps/>
      <w:kern w:val="1"/>
      <w:sz w:val="36"/>
      <w:szCs w:val="32"/>
      <w:lang w:val="uk-UA" w:eastAsia="ar-SA"/>
    </w:rPr>
  </w:style>
  <w:style w:type="paragraph" w:styleId="20">
    <w:name w:val="heading 2"/>
    <w:basedOn w:val="a0"/>
    <w:next w:val="a0"/>
    <w:link w:val="21"/>
    <w:qFormat/>
    <w:rsid w:val="009D5E03"/>
    <w:pPr>
      <w:keepNext/>
      <w:spacing w:before="240" w:after="240" w:line="240" w:lineRule="auto"/>
      <w:ind w:left="1647" w:hanging="360"/>
      <w:jc w:val="center"/>
      <w:outlineLvl w:val="1"/>
    </w:pPr>
    <w:rPr>
      <w:rFonts w:ascii="Times New Roman" w:eastAsia="Times New Roman" w:hAnsi="Times New Roman" w:cs="Times New Roman"/>
      <w:b/>
      <w:bCs/>
      <w:iCs/>
      <w:caps/>
      <w:szCs w:val="28"/>
      <w:lang w:val="uk-UA" w:eastAsia="ar-SA"/>
    </w:rPr>
  </w:style>
  <w:style w:type="paragraph" w:styleId="3">
    <w:name w:val="heading 3"/>
    <w:basedOn w:val="a0"/>
    <w:next w:val="a1"/>
    <w:link w:val="30"/>
    <w:qFormat/>
    <w:rsid w:val="009D5E03"/>
    <w:pPr>
      <w:keepNext/>
      <w:suppressAutoHyphens/>
      <w:spacing w:before="360" w:after="120" w:line="240" w:lineRule="auto"/>
      <w:ind w:left="2367" w:hanging="180"/>
      <w:jc w:val="center"/>
      <w:outlineLvl w:val="2"/>
    </w:pPr>
    <w:rPr>
      <w:rFonts w:ascii="Times New Roman" w:eastAsia="Times New Roman" w:hAnsi="Times New Roman" w:cs="Times New Roman"/>
      <w:b/>
      <w:bCs/>
      <w:szCs w:val="26"/>
      <w:lang w:eastAsia="ar-SA"/>
    </w:rPr>
  </w:style>
  <w:style w:type="paragraph" w:styleId="4">
    <w:name w:val="heading 4"/>
    <w:basedOn w:val="a0"/>
    <w:next w:val="a0"/>
    <w:link w:val="40"/>
    <w:qFormat/>
    <w:rsid w:val="009D5E03"/>
    <w:pPr>
      <w:keepNext/>
      <w:spacing w:before="240" w:after="120" w:line="240" w:lineRule="auto"/>
      <w:ind w:left="3087" w:hanging="360"/>
      <w:jc w:val="center"/>
      <w:outlineLvl w:val="3"/>
    </w:pPr>
    <w:rPr>
      <w:rFonts w:ascii="Times New Roman" w:eastAsia="Times New Roman" w:hAnsi="Times New Roman" w:cs="Times New Roman"/>
      <w:b/>
      <w:bCs/>
      <w:szCs w:val="28"/>
      <w:lang w:val="uk-UA" w:eastAsia="ar-SA"/>
    </w:rPr>
  </w:style>
  <w:style w:type="paragraph" w:styleId="5">
    <w:name w:val="heading 5"/>
    <w:basedOn w:val="a0"/>
    <w:next w:val="a0"/>
    <w:link w:val="50"/>
    <w:qFormat/>
    <w:rsid w:val="009D5E03"/>
    <w:pPr>
      <w:spacing w:before="240" w:after="60" w:line="240" w:lineRule="auto"/>
      <w:ind w:left="3807" w:hanging="360"/>
      <w:jc w:val="both"/>
      <w:outlineLvl w:val="4"/>
    </w:pPr>
    <w:rPr>
      <w:rFonts w:ascii="Calibri" w:eastAsia="Times New Roman" w:hAnsi="Calibri" w:cs="Calibri"/>
      <w:b/>
      <w:bCs/>
      <w:i/>
      <w:iCs/>
      <w:sz w:val="26"/>
      <w:szCs w:val="26"/>
      <w:lang w:val="uk-UA" w:eastAsia="ar-SA"/>
    </w:rPr>
  </w:style>
  <w:style w:type="paragraph" w:styleId="6">
    <w:name w:val="heading 6"/>
    <w:basedOn w:val="a0"/>
    <w:next w:val="a0"/>
    <w:link w:val="60"/>
    <w:qFormat/>
    <w:rsid w:val="009D5E03"/>
    <w:pPr>
      <w:spacing w:before="240" w:after="60" w:line="240" w:lineRule="auto"/>
      <w:ind w:left="4527" w:hanging="180"/>
      <w:jc w:val="both"/>
      <w:outlineLvl w:val="5"/>
    </w:pPr>
    <w:rPr>
      <w:rFonts w:ascii="Calibri" w:eastAsia="Times New Roman" w:hAnsi="Calibri" w:cs="Calibri"/>
      <w:b/>
      <w:bCs/>
      <w:lang w:val="uk-UA" w:eastAsia="ar-SA"/>
    </w:rPr>
  </w:style>
  <w:style w:type="paragraph" w:styleId="7">
    <w:name w:val="heading 7"/>
    <w:basedOn w:val="a0"/>
    <w:next w:val="a0"/>
    <w:link w:val="70"/>
    <w:qFormat/>
    <w:rsid w:val="009D5E03"/>
    <w:pPr>
      <w:spacing w:before="240" w:after="60" w:line="240" w:lineRule="auto"/>
      <w:ind w:left="5247" w:hanging="360"/>
      <w:jc w:val="both"/>
      <w:outlineLvl w:val="6"/>
    </w:pPr>
    <w:rPr>
      <w:rFonts w:ascii="Calibri" w:eastAsia="Times New Roman" w:hAnsi="Calibri" w:cs="Calibri"/>
      <w:sz w:val="24"/>
      <w:szCs w:val="24"/>
      <w:lang w:eastAsia="ar-SA"/>
    </w:rPr>
  </w:style>
  <w:style w:type="paragraph" w:styleId="8">
    <w:name w:val="heading 8"/>
    <w:basedOn w:val="a0"/>
    <w:next w:val="a0"/>
    <w:link w:val="80"/>
    <w:qFormat/>
    <w:rsid w:val="009D5E03"/>
    <w:pPr>
      <w:spacing w:before="240" w:after="60" w:line="240" w:lineRule="auto"/>
      <w:ind w:left="5967" w:hanging="360"/>
      <w:jc w:val="both"/>
      <w:outlineLvl w:val="7"/>
    </w:pPr>
    <w:rPr>
      <w:rFonts w:ascii="Calibri" w:eastAsia="Times New Roman" w:hAnsi="Calibri" w:cs="Calibri"/>
      <w:i/>
      <w:iCs/>
      <w:sz w:val="24"/>
      <w:szCs w:val="24"/>
      <w:lang w:eastAsia="ar-SA"/>
    </w:rPr>
  </w:style>
  <w:style w:type="paragraph" w:styleId="9">
    <w:name w:val="heading 9"/>
    <w:basedOn w:val="a0"/>
    <w:next w:val="a0"/>
    <w:link w:val="90"/>
    <w:qFormat/>
    <w:rsid w:val="009D5E03"/>
    <w:pPr>
      <w:spacing w:before="240" w:after="60" w:line="240" w:lineRule="auto"/>
      <w:ind w:left="6687" w:hanging="180"/>
      <w:jc w:val="both"/>
      <w:outlineLvl w:val="8"/>
    </w:pPr>
    <w:rPr>
      <w:rFonts w:ascii="Cambria" w:eastAsia="Times New Roman" w:hAnsi="Cambria" w:cs="Cambria"/>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iPriority w:val="99"/>
    <w:unhideWhenUsed/>
    <w:rsid w:val="00723DEE"/>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723DEE"/>
  </w:style>
  <w:style w:type="paragraph" w:styleId="a7">
    <w:name w:val="footer"/>
    <w:basedOn w:val="a0"/>
    <w:link w:val="a8"/>
    <w:uiPriority w:val="99"/>
    <w:unhideWhenUsed/>
    <w:rsid w:val="00723DEE"/>
    <w:pPr>
      <w:tabs>
        <w:tab w:val="center" w:pos="4677"/>
        <w:tab w:val="right" w:pos="9355"/>
      </w:tabs>
      <w:spacing w:after="0" w:line="240" w:lineRule="auto"/>
    </w:pPr>
  </w:style>
  <w:style w:type="character" w:customStyle="1" w:styleId="a8">
    <w:name w:val="Нижний колонтитул Знак"/>
    <w:basedOn w:val="a2"/>
    <w:link w:val="a7"/>
    <w:uiPriority w:val="99"/>
    <w:rsid w:val="00723DEE"/>
  </w:style>
  <w:style w:type="paragraph" w:styleId="a9">
    <w:name w:val="Balloon Text"/>
    <w:basedOn w:val="a0"/>
    <w:link w:val="aa"/>
    <w:uiPriority w:val="99"/>
    <w:unhideWhenUsed/>
    <w:rsid w:val="00723DEE"/>
    <w:pPr>
      <w:spacing w:after="0" w:line="240" w:lineRule="auto"/>
    </w:pPr>
    <w:rPr>
      <w:rFonts w:ascii="Tahoma" w:hAnsi="Tahoma" w:cs="Tahoma"/>
      <w:sz w:val="16"/>
      <w:szCs w:val="16"/>
    </w:rPr>
  </w:style>
  <w:style w:type="character" w:customStyle="1" w:styleId="aa">
    <w:name w:val="Текст выноски Знак"/>
    <w:basedOn w:val="a2"/>
    <w:link w:val="a9"/>
    <w:uiPriority w:val="99"/>
    <w:rsid w:val="00723DEE"/>
    <w:rPr>
      <w:rFonts w:ascii="Tahoma" w:hAnsi="Tahoma" w:cs="Tahoma"/>
      <w:sz w:val="16"/>
      <w:szCs w:val="16"/>
    </w:rPr>
  </w:style>
  <w:style w:type="table" w:styleId="ab">
    <w:name w:val="Table Grid"/>
    <w:basedOn w:val="a3"/>
    <w:uiPriority w:val="59"/>
    <w:rsid w:val="001C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4"/>
    <w:semiHidden/>
    <w:rsid w:val="00932CF3"/>
  </w:style>
  <w:style w:type="paragraph" w:styleId="ac">
    <w:name w:val="footnote text"/>
    <w:aliases w:val="Текст1сноски, Znak,Testo nota a piè di pagina ADA,Liste à puces2,Знак1 Знак1,Текст сноски Знак Знак1,Текст сноски Знак Знак Знак1,Текст сноски Знак Знак Знак Знак,Текст сноски Знак1 Знак Знак Знак Знак,Знак1 Знак Знак Знак Знак Знак Знак"/>
    <w:basedOn w:val="a0"/>
    <w:link w:val="ad"/>
    <w:uiPriority w:val="99"/>
    <w:qFormat/>
    <w:rsid w:val="00932CF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Текст1сноски Знак, Znak Знак,Testo nota a piè di pagina ADA Знак,Liste à puces2 Знак,Знак1 Знак1 Знак,Текст сноски Знак Знак1 Знак,Текст сноски Знак Знак Знак1 Знак,Текст сноски Знак Знак Знак Знак Знак"/>
    <w:basedOn w:val="a2"/>
    <w:link w:val="ac"/>
    <w:uiPriority w:val="99"/>
    <w:rsid w:val="00932CF3"/>
    <w:rPr>
      <w:rFonts w:ascii="Times New Roman" w:eastAsia="Times New Roman" w:hAnsi="Times New Roman" w:cs="Times New Roman"/>
      <w:sz w:val="20"/>
      <w:szCs w:val="20"/>
      <w:lang w:eastAsia="ru-RU"/>
    </w:rPr>
  </w:style>
  <w:style w:type="character" w:styleId="ae">
    <w:name w:val="footnote reference"/>
    <w:uiPriority w:val="99"/>
    <w:rsid w:val="00932CF3"/>
    <w:rPr>
      <w:vertAlign w:val="superscript"/>
    </w:rPr>
  </w:style>
  <w:style w:type="paragraph" w:styleId="a1">
    <w:name w:val="Body Text"/>
    <w:basedOn w:val="a0"/>
    <w:link w:val="af"/>
    <w:rsid w:val="00932CF3"/>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2"/>
    <w:link w:val="a1"/>
    <w:rsid w:val="00932CF3"/>
    <w:rPr>
      <w:rFonts w:ascii="Times New Roman" w:eastAsia="Times New Roman" w:hAnsi="Times New Roman" w:cs="Times New Roman"/>
      <w:sz w:val="24"/>
      <w:szCs w:val="24"/>
      <w:lang w:eastAsia="ru-RU"/>
    </w:rPr>
  </w:style>
  <w:style w:type="character" w:styleId="af0">
    <w:name w:val="Hyperlink"/>
    <w:uiPriority w:val="99"/>
    <w:rsid w:val="00932CF3"/>
    <w:rPr>
      <w:color w:val="0000FF"/>
      <w:u w:val="single"/>
    </w:rPr>
  </w:style>
  <w:style w:type="paragraph" w:customStyle="1" w:styleId="Default">
    <w:name w:val="Default"/>
    <w:rsid w:val="00932C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нак примечания1"/>
    <w:rsid w:val="00E966A8"/>
    <w:rPr>
      <w:sz w:val="16"/>
      <w:szCs w:val="16"/>
    </w:rPr>
  </w:style>
  <w:style w:type="character" w:customStyle="1" w:styleId="-">
    <w:name w:val="Интернет-ссылка"/>
    <w:uiPriority w:val="99"/>
    <w:rsid w:val="00D66F89"/>
    <w:rPr>
      <w:rFonts w:cs="Times New Roman"/>
      <w:color w:val="0563C1"/>
      <w:u w:val="single"/>
    </w:rPr>
  </w:style>
  <w:style w:type="character" w:customStyle="1" w:styleId="af1">
    <w:name w:val="Привязка сноски"/>
    <w:uiPriority w:val="99"/>
    <w:rsid w:val="00D66F89"/>
    <w:rPr>
      <w:vertAlign w:val="superscript"/>
    </w:rPr>
  </w:style>
  <w:style w:type="character" w:customStyle="1" w:styleId="14">
    <w:name w:val="Текст сноски Знак1"/>
    <w:rsid w:val="00D66F89"/>
    <w:rPr>
      <w:color w:val="00000A"/>
      <w:lang w:eastAsia="en-US"/>
    </w:rPr>
  </w:style>
  <w:style w:type="paragraph" w:customStyle="1" w:styleId="af2">
    <w:name w:val="Сноска"/>
    <w:basedOn w:val="a0"/>
    <w:uiPriority w:val="99"/>
    <w:rsid w:val="00D66F89"/>
    <w:pPr>
      <w:suppressAutoHyphens/>
      <w:spacing w:after="160" w:line="252" w:lineRule="auto"/>
    </w:pPr>
    <w:rPr>
      <w:rFonts w:ascii="Calibri" w:eastAsia="Droid Sans Fallback" w:hAnsi="Calibri" w:cs="Calibri"/>
      <w:color w:val="00000A"/>
    </w:rPr>
  </w:style>
  <w:style w:type="numbering" w:customStyle="1" w:styleId="22">
    <w:name w:val="Нет списка2"/>
    <w:next w:val="a4"/>
    <w:uiPriority w:val="99"/>
    <w:semiHidden/>
    <w:unhideWhenUsed/>
    <w:rsid w:val="00315224"/>
  </w:style>
  <w:style w:type="character" w:styleId="af3">
    <w:name w:val="annotation reference"/>
    <w:basedOn w:val="a2"/>
    <w:uiPriority w:val="99"/>
    <w:unhideWhenUsed/>
    <w:rsid w:val="00315224"/>
    <w:rPr>
      <w:sz w:val="16"/>
      <w:szCs w:val="16"/>
    </w:rPr>
  </w:style>
  <w:style w:type="paragraph" w:styleId="af4">
    <w:name w:val="annotation text"/>
    <w:basedOn w:val="a0"/>
    <w:link w:val="af5"/>
    <w:uiPriority w:val="99"/>
    <w:unhideWhenUsed/>
    <w:rsid w:val="00315224"/>
    <w:pPr>
      <w:spacing w:after="160" w:line="240" w:lineRule="auto"/>
    </w:pPr>
    <w:rPr>
      <w:sz w:val="20"/>
      <w:szCs w:val="20"/>
    </w:rPr>
  </w:style>
  <w:style w:type="character" w:customStyle="1" w:styleId="af5">
    <w:name w:val="Текст примечания Знак"/>
    <w:basedOn w:val="a2"/>
    <w:link w:val="af4"/>
    <w:uiPriority w:val="99"/>
    <w:rsid w:val="00315224"/>
    <w:rPr>
      <w:sz w:val="20"/>
      <w:szCs w:val="20"/>
    </w:rPr>
  </w:style>
  <w:style w:type="paragraph" w:styleId="af6">
    <w:name w:val="annotation subject"/>
    <w:basedOn w:val="af4"/>
    <w:next w:val="af4"/>
    <w:link w:val="af7"/>
    <w:uiPriority w:val="99"/>
    <w:unhideWhenUsed/>
    <w:rsid w:val="00315224"/>
    <w:rPr>
      <w:b/>
      <w:bCs/>
    </w:rPr>
  </w:style>
  <w:style w:type="character" w:customStyle="1" w:styleId="af7">
    <w:name w:val="Тема примечания Знак"/>
    <w:basedOn w:val="af5"/>
    <w:link w:val="af6"/>
    <w:uiPriority w:val="99"/>
    <w:rsid w:val="00315224"/>
    <w:rPr>
      <w:b/>
      <w:bCs/>
      <w:sz w:val="20"/>
      <w:szCs w:val="20"/>
    </w:rPr>
  </w:style>
  <w:style w:type="character" w:customStyle="1" w:styleId="15">
    <w:name w:val="Неразрешенное упоминание1"/>
    <w:basedOn w:val="a2"/>
    <w:uiPriority w:val="99"/>
    <w:semiHidden/>
    <w:unhideWhenUsed/>
    <w:rsid w:val="00315224"/>
    <w:rPr>
      <w:color w:val="808080"/>
      <w:shd w:val="clear" w:color="auto" w:fill="E6E6E6"/>
    </w:rPr>
  </w:style>
  <w:style w:type="paragraph" w:styleId="af8">
    <w:name w:val="List Paragraph"/>
    <w:basedOn w:val="a0"/>
    <w:uiPriority w:val="34"/>
    <w:qFormat/>
    <w:rsid w:val="00315224"/>
    <w:pPr>
      <w:spacing w:after="160" w:line="259" w:lineRule="auto"/>
      <w:ind w:left="720"/>
      <w:contextualSpacing/>
    </w:pPr>
  </w:style>
  <w:style w:type="character" w:customStyle="1" w:styleId="af9">
    <w:name w:val="Символ сноски"/>
    <w:rsid w:val="00252630"/>
    <w:rPr>
      <w:vertAlign w:val="superscript"/>
    </w:rPr>
  </w:style>
  <w:style w:type="character" w:customStyle="1" w:styleId="11">
    <w:name w:val="Заголовок 1 Знак"/>
    <w:basedOn w:val="a2"/>
    <w:link w:val="10"/>
    <w:rsid w:val="009D5E03"/>
    <w:rPr>
      <w:rFonts w:ascii="Georgia" w:eastAsia="Times New Roman" w:hAnsi="Georgia" w:cs="Georgia"/>
      <w:b/>
      <w:bCs/>
      <w:caps/>
      <w:kern w:val="1"/>
      <w:sz w:val="36"/>
      <w:szCs w:val="32"/>
      <w:lang w:val="uk-UA" w:eastAsia="ar-SA"/>
    </w:rPr>
  </w:style>
  <w:style w:type="character" w:customStyle="1" w:styleId="21">
    <w:name w:val="Заголовок 2 Знак"/>
    <w:basedOn w:val="a2"/>
    <w:link w:val="20"/>
    <w:rsid w:val="009D5E03"/>
    <w:rPr>
      <w:rFonts w:ascii="Times New Roman" w:eastAsia="Times New Roman" w:hAnsi="Times New Roman" w:cs="Times New Roman"/>
      <w:b/>
      <w:bCs/>
      <w:iCs/>
      <w:caps/>
      <w:szCs w:val="28"/>
      <w:lang w:val="uk-UA" w:eastAsia="ar-SA"/>
    </w:rPr>
  </w:style>
  <w:style w:type="character" w:customStyle="1" w:styleId="30">
    <w:name w:val="Заголовок 3 Знак"/>
    <w:basedOn w:val="a2"/>
    <w:link w:val="3"/>
    <w:rsid w:val="009D5E03"/>
    <w:rPr>
      <w:rFonts w:ascii="Times New Roman" w:eastAsia="Times New Roman" w:hAnsi="Times New Roman" w:cs="Times New Roman"/>
      <w:b/>
      <w:bCs/>
      <w:szCs w:val="26"/>
      <w:lang w:eastAsia="ar-SA"/>
    </w:rPr>
  </w:style>
  <w:style w:type="character" w:customStyle="1" w:styleId="40">
    <w:name w:val="Заголовок 4 Знак"/>
    <w:basedOn w:val="a2"/>
    <w:link w:val="4"/>
    <w:rsid w:val="009D5E03"/>
    <w:rPr>
      <w:rFonts w:ascii="Times New Roman" w:eastAsia="Times New Roman" w:hAnsi="Times New Roman" w:cs="Times New Roman"/>
      <w:b/>
      <w:bCs/>
      <w:szCs w:val="28"/>
      <w:lang w:val="uk-UA" w:eastAsia="ar-SA"/>
    </w:rPr>
  </w:style>
  <w:style w:type="character" w:customStyle="1" w:styleId="50">
    <w:name w:val="Заголовок 5 Знак"/>
    <w:basedOn w:val="a2"/>
    <w:link w:val="5"/>
    <w:rsid w:val="009D5E03"/>
    <w:rPr>
      <w:rFonts w:ascii="Calibri" w:eastAsia="Times New Roman" w:hAnsi="Calibri" w:cs="Calibri"/>
      <w:b/>
      <w:bCs/>
      <w:i/>
      <w:iCs/>
      <w:sz w:val="26"/>
      <w:szCs w:val="26"/>
      <w:lang w:val="uk-UA" w:eastAsia="ar-SA"/>
    </w:rPr>
  </w:style>
  <w:style w:type="character" w:customStyle="1" w:styleId="60">
    <w:name w:val="Заголовок 6 Знак"/>
    <w:basedOn w:val="a2"/>
    <w:link w:val="6"/>
    <w:rsid w:val="009D5E03"/>
    <w:rPr>
      <w:rFonts w:ascii="Calibri" w:eastAsia="Times New Roman" w:hAnsi="Calibri" w:cs="Calibri"/>
      <w:b/>
      <w:bCs/>
      <w:lang w:val="uk-UA" w:eastAsia="ar-SA"/>
    </w:rPr>
  </w:style>
  <w:style w:type="character" w:customStyle="1" w:styleId="70">
    <w:name w:val="Заголовок 7 Знак"/>
    <w:basedOn w:val="a2"/>
    <w:link w:val="7"/>
    <w:rsid w:val="009D5E03"/>
    <w:rPr>
      <w:rFonts w:ascii="Calibri" w:eastAsia="Times New Roman" w:hAnsi="Calibri" w:cs="Calibri"/>
      <w:sz w:val="24"/>
      <w:szCs w:val="24"/>
      <w:lang w:eastAsia="ar-SA"/>
    </w:rPr>
  </w:style>
  <w:style w:type="character" w:customStyle="1" w:styleId="80">
    <w:name w:val="Заголовок 8 Знак"/>
    <w:basedOn w:val="a2"/>
    <w:link w:val="8"/>
    <w:rsid w:val="009D5E03"/>
    <w:rPr>
      <w:rFonts w:ascii="Calibri" w:eastAsia="Times New Roman" w:hAnsi="Calibri" w:cs="Calibri"/>
      <w:i/>
      <w:iCs/>
      <w:sz w:val="24"/>
      <w:szCs w:val="24"/>
      <w:lang w:eastAsia="ar-SA"/>
    </w:rPr>
  </w:style>
  <w:style w:type="character" w:customStyle="1" w:styleId="90">
    <w:name w:val="Заголовок 9 Знак"/>
    <w:basedOn w:val="a2"/>
    <w:link w:val="9"/>
    <w:rsid w:val="009D5E03"/>
    <w:rPr>
      <w:rFonts w:ascii="Cambria" w:eastAsia="Times New Roman" w:hAnsi="Cambria" w:cs="Cambria"/>
      <w:lang w:eastAsia="ar-SA"/>
    </w:rPr>
  </w:style>
  <w:style w:type="numbering" w:customStyle="1" w:styleId="31">
    <w:name w:val="Нет списка3"/>
    <w:next w:val="a4"/>
    <w:uiPriority w:val="99"/>
    <w:semiHidden/>
    <w:unhideWhenUsed/>
    <w:rsid w:val="009D5E03"/>
  </w:style>
  <w:style w:type="character" w:customStyle="1" w:styleId="WW8Num1z0">
    <w:name w:val="WW8Num1z0"/>
    <w:rsid w:val="009D5E03"/>
  </w:style>
  <w:style w:type="character" w:customStyle="1" w:styleId="WW8Num1z1">
    <w:name w:val="WW8Num1z1"/>
    <w:rsid w:val="009D5E03"/>
  </w:style>
  <w:style w:type="character" w:customStyle="1" w:styleId="WW8Num1z2">
    <w:name w:val="WW8Num1z2"/>
    <w:rsid w:val="009D5E03"/>
  </w:style>
  <w:style w:type="character" w:customStyle="1" w:styleId="WW8Num1z3">
    <w:name w:val="WW8Num1z3"/>
    <w:rsid w:val="009D5E03"/>
  </w:style>
  <w:style w:type="character" w:customStyle="1" w:styleId="WW8Num1z4">
    <w:name w:val="WW8Num1z4"/>
    <w:rsid w:val="009D5E03"/>
  </w:style>
  <w:style w:type="character" w:customStyle="1" w:styleId="WW8Num1z5">
    <w:name w:val="WW8Num1z5"/>
    <w:rsid w:val="009D5E03"/>
  </w:style>
  <w:style w:type="character" w:customStyle="1" w:styleId="WW8Num1z6">
    <w:name w:val="WW8Num1z6"/>
    <w:rsid w:val="009D5E03"/>
  </w:style>
  <w:style w:type="character" w:customStyle="1" w:styleId="WW8Num1z7">
    <w:name w:val="WW8Num1z7"/>
    <w:rsid w:val="009D5E03"/>
  </w:style>
  <w:style w:type="character" w:customStyle="1" w:styleId="WW8Num1z8">
    <w:name w:val="WW8Num1z8"/>
    <w:rsid w:val="009D5E03"/>
  </w:style>
  <w:style w:type="character" w:customStyle="1" w:styleId="WW8Num2z0">
    <w:name w:val="WW8Num2z0"/>
    <w:rsid w:val="009D5E03"/>
    <w:rPr>
      <w:rFonts w:ascii="Times New Roman" w:hAnsi="Times New Roman" w:cs="Times New Roman" w:hint="default"/>
    </w:rPr>
  </w:style>
  <w:style w:type="character" w:customStyle="1" w:styleId="WW8Num3z0">
    <w:name w:val="WW8Num3z0"/>
    <w:rsid w:val="009D5E03"/>
    <w:rPr>
      <w:caps w:val="0"/>
      <w:smallCaps w:val="0"/>
      <w:sz w:val="18"/>
      <w:lang w:val="ru-RU"/>
    </w:rPr>
  </w:style>
  <w:style w:type="character" w:customStyle="1" w:styleId="WW8Num3z1">
    <w:name w:val="WW8Num3z1"/>
    <w:rsid w:val="009D5E03"/>
    <w:rPr>
      <w:sz w:val="18"/>
      <w:szCs w:val="18"/>
      <w:lang w:val="ru-RU"/>
    </w:rPr>
  </w:style>
  <w:style w:type="character" w:customStyle="1" w:styleId="WW8Num3z2">
    <w:name w:val="WW8Num3z2"/>
    <w:rsid w:val="009D5E03"/>
  </w:style>
  <w:style w:type="character" w:customStyle="1" w:styleId="WW8Num3z3">
    <w:name w:val="WW8Num3z3"/>
    <w:rsid w:val="009D5E03"/>
  </w:style>
  <w:style w:type="character" w:customStyle="1" w:styleId="WW8Num3z4">
    <w:name w:val="WW8Num3z4"/>
    <w:rsid w:val="009D5E03"/>
  </w:style>
  <w:style w:type="character" w:customStyle="1" w:styleId="WW8Num3z5">
    <w:name w:val="WW8Num3z5"/>
    <w:rsid w:val="009D5E03"/>
  </w:style>
  <w:style w:type="character" w:customStyle="1" w:styleId="WW8Num3z6">
    <w:name w:val="WW8Num3z6"/>
    <w:rsid w:val="009D5E03"/>
  </w:style>
  <w:style w:type="character" w:customStyle="1" w:styleId="WW8Num3z7">
    <w:name w:val="WW8Num3z7"/>
    <w:rsid w:val="009D5E03"/>
  </w:style>
  <w:style w:type="character" w:customStyle="1" w:styleId="WW8Num3z8">
    <w:name w:val="WW8Num3z8"/>
    <w:rsid w:val="009D5E03"/>
  </w:style>
  <w:style w:type="character" w:customStyle="1" w:styleId="WW8Num4z0">
    <w:name w:val="WW8Num4z0"/>
    <w:rsid w:val="009D5E03"/>
    <w:rPr>
      <w:rFonts w:hint="default"/>
      <w:szCs w:val="18"/>
      <w:lang w:val="de-DE"/>
    </w:rPr>
  </w:style>
  <w:style w:type="character" w:customStyle="1" w:styleId="WW8Num5z0">
    <w:name w:val="WW8Num5z0"/>
    <w:rsid w:val="009D5E03"/>
    <w:rPr>
      <w:rFonts w:hint="default"/>
    </w:rPr>
  </w:style>
  <w:style w:type="character" w:customStyle="1" w:styleId="WW8Num5z1">
    <w:name w:val="WW8Num5z1"/>
    <w:rsid w:val="009D5E03"/>
  </w:style>
  <w:style w:type="character" w:customStyle="1" w:styleId="WW8Num5z2">
    <w:name w:val="WW8Num5z2"/>
    <w:rsid w:val="009D5E03"/>
  </w:style>
  <w:style w:type="character" w:customStyle="1" w:styleId="WW8Num5z3">
    <w:name w:val="WW8Num5z3"/>
    <w:rsid w:val="009D5E03"/>
  </w:style>
  <w:style w:type="character" w:customStyle="1" w:styleId="WW8Num5z4">
    <w:name w:val="WW8Num5z4"/>
    <w:rsid w:val="009D5E03"/>
  </w:style>
  <w:style w:type="character" w:customStyle="1" w:styleId="WW8Num5z5">
    <w:name w:val="WW8Num5z5"/>
    <w:rsid w:val="009D5E03"/>
  </w:style>
  <w:style w:type="character" w:customStyle="1" w:styleId="WW8Num5z6">
    <w:name w:val="WW8Num5z6"/>
    <w:rsid w:val="009D5E03"/>
  </w:style>
  <w:style w:type="character" w:customStyle="1" w:styleId="WW8Num5z7">
    <w:name w:val="WW8Num5z7"/>
    <w:rsid w:val="009D5E03"/>
  </w:style>
  <w:style w:type="character" w:customStyle="1" w:styleId="WW8Num5z8">
    <w:name w:val="WW8Num5z8"/>
    <w:rsid w:val="009D5E03"/>
  </w:style>
  <w:style w:type="character" w:customStyle="1" w:styleId="WW8Num4z1">
    <w:name w:val="WW8Num4z1"/>
    <w:rsid w:val="009D5E03"/>
  </w:style>
  <w:style w:type="character" w:customStyle="1" w:styleId="WW8Num4z2">
    <w:name w:val="WW8Num4z2"/>
    <w:rsid w:val="009D5E03"/>
  </w:style>
  <w:style w:type="character" w:customStyle="1" w:styleId="WW8Num4z3">
    <w:name w:val="WW8Num4z3"/>
    <w:rsid w:val="009D5E03"/>
  </w:style>
  <w:style w:type="character" w:customStyle="1" w:styleId="WW8Num4z4">
    <w:name w:val="WW8Num4z4"/>
    <w:rsid w:val="009D5E03"/>
  </w:style>
  <w:style w:type="character" w:customStyle="1" w:styleId="WW8Num4z5">
    <w:name w:val="WW8Num4z5"/>
    <w:rsid w:val="009D5E03"/>
  </w:style>
  <w:style w:type="character" w:customStyle="1" w:styleId="WW8Num4z6">
    <w:name w:val="WW8Num4z6"/>
    <w:rsid w:val="009D5E03"/>
  </w:style>
  <w:style w:type="character" w:customStyle="1" w:styleId="WW8Num4z7">
    <w:name w:val="WW8Num4z7"/>
    <w:rsid w:val="009D5E03"/>
  </w:style>
  <w:style w:type="character" w:customStyle="1" w:styleId="WW8Num4z8">
    <w:name w:val="WW8Num4z8"/>
    <w:rsid w:val="009D5E03"/>
  </w:style>
  <w:style w:type="character" w:customStyle="1" w:styleId="WW8Num6z0">
    <w:name w:val="WW8Num6z0"/>
    <w:rsid w:val="009D5E03"/>
  </w:style>
  <w:style w:type="character" w:customStyle="1" w:styleId="WW8Num6z1">
    <w:name w:val="WW8Num6z1"/>
    <w:rsid w:val="009D5E03"/>
  </w:style>
  <w:style w:type="character" w:customStyle="1" w:styleId="WW8Num6z2">
    <w:name w:val="WW8Num6z2"/>
    <w:rsid w:val="009D5E03"/>
    <w:rPr>
      <w:rFonts w:ascii="Symbol" w:hAnsi="Symbol" w:cs="Symbol" w:hint="default"/>
    </w:rPr>
  </w:style>
  <w:style w:type="character" w:customStyle="1" w:styleId="WW8Num6z3">
    <w:name w:val="WW8Num6z3"/>
    <w:rsid w:val="009D5E03"/>
  </w:style>
  <w:style w:type="character" w:customStyle="1" w:styleId="WW8Num6z4">
    <w:name w:val="WW8Num6z4"/>
    <w:rsid w:val="009D5E03"/>
  </w:style>
  <w:style w:type="character" w:customStyle="1" w:styleId="WW8Num6z5">
    <w:name w:val="WW8Num6z5"/>
    <w:rsid w:val="009D5E03"/>
  </w:style>
  <w:style w:type="character" w:customStyle="1" w:styleId="WW8Num6z6">
    <w:name w:val="WW8Num6z6"/>
    <w:rsid w:val="009D5E03"/>
  </w:style>
  <w:style w:type="character" w:customStyle="1" w:styleId="WW8Num6z7">
    <w:name w:val="WW8Num6z7"/>
    <w:rsid w:val="009D5E03"/>
  </w:style>
  <w:style w:type="character" w:customStyle="1" w:styleId="WW8Num6z8">
    <w:name w:val="WW8Num6z8"/>
    <w:rsid w:val="009D5E03"/>
  </w:style>
  <w:style w:type="character" w:customStyle="1" w:styleId="WW8Num7z0">
    <w:name w:val="WW8Num7z0"/>
    <w:rsid w:val="009D5E03"/>
    <w:rPr>
      <w:rFonts w:hint="default"/>
    </w:rPr>
  </w:style>
  <w:style w:type="character" w:customStyle="1" w:styleId="WW8Num7z1">
    <w:name w:val="WW8Num7z1"/>
    <w:rsid w:val="009D5E03"/>
  </w:style>
  <w:style w:type="character" w:customStyle="1" w:styleId="WW8Num7z2">
    <w:name w:val="WW8Num7z2"/>
    <w:rsid w:val="009D5E03"/>
  </w:style>
  <w:style w:type="character" w:customStyle="1" w:styleId="WW8Num7z3">
    <w:name w:val="WW8Num7z3"/>
    <w:rsid w:val="009D5E03"/>
  </w:style>
  <w:style w:type="character" w:customStyle="1" w:styleId="WW8Num7z4">
    <w:name w:val="WW8Num7z4"/>
    <w:rsid w:val="009D5E03"/>
  </w:style>
  <w:style w:type="character" w:customStyle="1" w:styleId="WW8Num7z5">
    <w:name w:val="WW8Num7z5"/>
    <w:rsid w:val="009D5E03"/>
  </w:style>
  <w:style w:type="character" w:customStyle="1" w:styleId="WW8Num7z6">
    <w:name w:val="WW8Num7z6"/>
    <w:rsid w:val="009D5E03"/>
  </w:style>
  <w:style w:type="character" w:customStyle="1" w:styleId="WW8Num7z7">
    <w:name w:val="WW8Num7z7"/>
    <w:rsid w:val="009D5E03"/>
  </w:style>
  <w:style w:type="character" w:customStyle="1" w:styleId="WW8Num7z8">
    <w:name w:val="WW8Num7z8"/>
    <w:rsid w:val="009D5E03"/>
  </w:style>
  <w:style w:type="character" w:customStyle="1" w:styleId="WW8Num8z0">
    <w:name w:val="WW8Num8z0"/>
    <w:rsid w:val="009D5E03"/>
    <w:rPr>
      <w:rFonts w:hint="default"/>
    </w:rPr>
  </w:style>
  <w:style w:type="character" w:customStyle="1" w:styleId="WW8Num8z1">
    <w:name w:val="WW8Num8z1"/>
    <w:rsid w:val="009D5E03"/>
  </w:style>
  <w:style w:type="character" w:customStyle="1" w:styleId="WW8Num8z2">
    <w:name w:val="WW8Num8z2"/>
    <w:rsid w:val="009D5E03"/>
  </w:style>
  <w:style w:type="character" w:customStyle="1" w:styleId="WW8Num8z3">
    <w:name w:val="WW8Num8z3"/>
    <w:rsid w:val="009D5E03"/>
  </w:style>
  <w:style w:type="character" w:customStyle="1" w:styleId="WW8Num8z4">
    <w:name w:val="WW8Num8z4"/>
    <w:rsid w:val="009D5E03"/>
  </w:style>
  <w:style w:type="character" w:customStyle="1" w:styleId="WW8Num8z5">
    <w:name w:val="WW8Num8z5"/>
    <w:rsid w:val="009D5E03"/>
  </w:style>
  <w:style w:type="character" w:customStyle="1" w:styleId="WW8Num8z6">
    <w:name w:val="WW8Num8z6"/>
    <w:rsid w:val="009D5E03"/>
  </w:style>
  <w:style w:type="character" w:customStyle="1" w:styleId="WW8Num8z7">
    <w:name w:val="WW8Num8z7"/>
    <w:rsid w:val="009D5E03"/>
  </w:style>
  <w:style w:type="character" w:customStyle="1" w:styleId="WW8Num8z8">
    <w:name w:val="WW8Num8z8"/>
    <w:rsid w:val="009D5E03"/>
  </w:style>
  <w:style w:type="character" w:customStyle="1" w:styleId="WW8Num9z0">
    <w:name w:val="WW8Num9z0"/>
    <w:rsid w:val="009D5E03"/>
    <w:rPr>
      <w:rFonts w:hint="default"/>
    </w:rPr>
  </w:style>
  <w:style w:type="character" w:customStyle="1" w:styleId="WW8Num9z1">
    <w:name w:val="WW8Num9z1"/>
    <w:rsid w:val="009D5E03"/>
  </w:style>
  <w:style w:type="character" w:customStyle="1" w:styleId="WW8Num9z2">
    <w:name w:val="WW8Num9z2"/>
    <w:rsid w:val="009D5E03"/>
  </w:style>
  <w:style w:type="character" w:customStyle="1" w:styleId="WW8Num9z3">
    <w:name w:val="WW8Num9z3"/>
    <w:rsid w:val="009D5E03"/>
  </w:style>
  <w:style w:type="character" w:customStyle="1" w:styleId="WW8Num9z4">
    <w:name w:val="WW8Num9z4"/>
    <w:rsid w:val="009D5E03"/>
  </w:style>
  <w:style w:type="character" w:customStyle="1" w:styleId="WW8Num9z5">
    <w:name w:val="WW8Num9z5"/>
    <w:rsid w:val="009D5E03"/>
  </w:style>
  <w:style w:type="character" w:customStyle="1" w:styleId="WW8Num9z6">
    <w:name w:val="WW8Num9z6"/>
    <w:rsid w:val="009D5E03"/>
  </w:style>
  <w:style w:type="character" w:customStyle="1" w:styleId="WW8Num9z7">
    <w:name w:val="WW8Num9z7"/>
    <w:rsid w:val="009D5E03"/>
  </w:style>
  <w:style w:type="character" w:customStyle="1" w:styleId="WW8Num9z8">
    <w:name w:val="WW8Num9z8"/>
    <w:rsid w:val="009D5E03"/>
  </w:style>
  <w:style w:type="character" w:customStyle="1" w:styleId="WW8Num10z0">
    <w:name w:val="WW8Num10z0"/>
    <w:rsid w:val="009D5E03"/>
    <w:rPr>
      <w:rFonts w:hint="default"/>
    </w:rPr>
  </w:style>
  <w:style w:type="character" w:customStyle="1" w:styleId="WW8Num10z1">
    <w:name w:val="WW8Num10z1"/>
    <w:rsid w:val="009D5E03"/>
  </w:style>
  <w:style w:type="character" w:customStyle="1" w:styleId="WW8Num10z2">
    <w:name w:val="WW8Num10z2"/>
    <w:rsid w:val="009D5E03"/>
  </w:style>
  <w:style w:type="character" w:customStyle="1" w:styleId="WW8Num10z3">
    <w:name w:val="WW8Num10z3"/>
    <w:rsid w:val="009D5E03"/>
  </w:style>
  <w:style w:type="character" w:customStyle="1" w:styleId="WW8Num10z4">
    <w:name w:val="WW8Num10z4"/>
    <w:rsid w:val="009D5E03"/>
  </w:style>
  <w:style w:type="character" w:customStyle="1" w:styleId="WW8Num10z5">
    <w:name w:val="WW8Num10z5"/>
    <w:rsid w:val="009D5E03"/>
  </w:style>
  <w:style w:type="character" w:customStyle="1" w:styleId="WW8Num10z6">
    <w:name w:val="WW8Num10z6"/>
    <w:rsid w:val="009D5E03"/>
  </w:style>
  <w:style w:type="character" w:customStyle="1" w:styleId="WW8Num10z7">
    <w:name w:val="WW8Num10z7"/>
    <w:rsid w:val="009D5E03"/>
  </w:style>
  <w:style w:type="character" w:customStyle="1" w:styleId="WW8Num10z8">
    <w:name w:val="WW8Num10z8"/>
    <w:rsid w:val="009D5E03"/>
  </w:style>
  <w:style w:type="character" w:customStyle="1" w:styleId="Absatz-Standardschriftart1">
    <w:name w:val="Absatz-Standardschriftart1"/>
    <w:rsid w:val="009D5E03"/>
  </w:style>
  <w:style w:type="character" w:customStyle="1" w:styleId="berschrift1Zchn">
    <w:name w:val="Überschrift 1 Zchn"/>
    <w:rsid w:val="009D5E03"/>
    <w:rPr>
      <w:rFonts w:ascii="Georgia" w:eastAsia="Times New Roman" w:hAnsi="Georgia" w:cs="Arial"/>
      <w:b/>
      <w:bCs/>
      <w:caps/>
      <w:kern w:val="1"/>
      <w:sz w:val="36"/>
      <w:szCs w:val="32"/>
      <w:lang w:val="uk-UA"/>
    </w:rPr>
  </w:style>
  <w:style w:type="character" w:customStyle="1" w:styleId="berschrift2Zchn">
    <w:name w:val="Überschrift 2 Zchn"/>
    <w:rsid w:val="009D5E03"/>
    <w:rPr>
      <w:rFonts w:eastAsia="Times New Roman" w:cs="Arial"/>
      <w:b/>
      <w:bCs/>
      <w:iCs/>
      <w:caps/>
      <w:sz w:val="22"/>
      <w:szCs w:val="28"/>
      <w:lang w:val="uk-UA"/>
    </w:rPr>
  </w:style>
  <w:style w:type="character" w:customStyle="1" w:styleId="TextkrperZchn">
    <w:name w:val="Textkörper Zchn"/>
    <w:rsid w:val="009D5E03"/>
    <w:rPr>
      <w:sz w:val="22"/>
      <w:szCs w:val="24"/>
      <w:lang w:val="ru-RU"/>
    </w:rPr>
  </w:style>
  <w:style w:type="character" w:customStyle="1" w:styleId="berschrift3Zchn">
    <w:name w:val="Überschrift 3 Zchn"/>
    <w:rsid w:val="009D5E03"/>
    <w:rPr>
      <w:rFonts w:eastAsia="Times New Roman" w:cs="Arial"/>
      <w:b/>
      <w:bCs/>
      <w:sz w:val="22"/>
      <w:szCs w:val="26"/>
      <w:lang w:val="ru-RU"/>
    </w:rPr>
  </w:style>
  <w:style w:type="character" w:customStyle="1" w:styleId="berschrift4Zchn">
    <w:name w:val="Überschrift 4 Zchn"/>
    <w:rsid w:val="009D5E03"/>
    <w:rPr>
      <w:rFonts w:eastAsia="Times New Roman"/>
      <w:b/>
      <w:bCs/>
      <w:sz w:val="22"/>
      <w:szCs w:val="28"/>
      <w:lang w:val="uk-UA"/>
    </w:rPr>
  </w:style>
  <w:style w:type="character" w:customStyle="1" w:styleId="berschrift5Zchn">
    <w:name w:val="Überschrift 5 Zchn"/>
    <w:rsid w:val="009D5E03"/>
    <w:rPr>
      <w:rFonts w:ascii="Calibri" w:eastAsia="Times New Roman" w:hAnsi="Calibri" w:cs="Times New Roman"/>
      <w:b/>
      <w:bCs/>
      <w:i/>
      <w:iCs/>
      <w:sz w:val="26"/>
      <w:szCs w:val="26"/>
      <w:lang w:val="uk-UA"/>
    </w:rPr>
  </w:style>
  <w:style w:type="character" w:customStyle="1" w:styleId="berschrift6Zchn">
    <w:name w:val="Überschrift 6 Zchn"/>
    <w:rsid w:val="009D5E03"/>
    <w:rPr>
      <w:rFonts w:ascii="Calibri" w:eastAsia="Times New Roman" w:hAnsi="Calibri" w:cs="Times New Roman"/>
      <w:b/>
      <w:bCs/>
      <w:sz w:val="22"/>
      <w:szCs w:val="22"/>
      <w:lang w:val="uk-UA"/>
    </w:rPr>
  </w:style>
  <w:style w:type="character" w:customStyle="1" w:styleId="berschrift7Zchn">
    <w:name w:val="Überschrift 7 Zchn"/>
    <w:rsid w:val="009D5E03"/>
    <w:rPr>
      <w:rFonts w:ascii="Calibri" w:eastAsia="Times New Roman" w:hAnsi="Calibri" w:cs="Calibri"/>
      <w:sz w:val="24"/>
      <w:szCs w:val="24"/>
    </w:rPr>
  </w:style>
  <w:style w:type="character" w:customStyle="1" w:styleId="berschrift8Zchn">
    <w:name w:val="Überschrift 8 Zchn"/>
    <w:rsid w:val="009D5E03"/>
    <w:rPr>
      <w:rFonts w:ascii="Calibri" w:eastAsia="Times New Roman" w:hAnsi="Calibri" w:cs="Calibri"/>
      <w:i/>
      <w:iCs/>
      <w:sz w:val="24"/>
      <w:szCs w:val="24"/>
    </w:rPr>
  </w:style>
  <w:style w:type="character" w:customStyle="1" w:styleId="berschrift9Zchn">
    <w:name w:val="Überschrift 9 Zchn"/>
    <w:rsid w:val="009D5E03"/>
    <w:rPr>
      <w:rFonts w:ascii="Cambria" w:eastAsia="Times New Roman" w:hAnsi="Cambria" w:cs="Cambria"/>
      <w:sz w:val="22"/>
      <w:szCs w:val="22"/>
    </w:rPr>
  </w:style>
  <w:style w:type="character" w:customStyle="1" w:styleId="FunotentextZchn">
    <w:name w:val="Fußnotentext Zchn"/>
    <w:rsid w:val="009D5E03"/>
    <w:rPr>
      <w:rFonts w:eastAsia="Times New Roman"/>
      <w:sz w:val="18"/>
    </w:rPr>
  </w:style>
  <w:style w:type="character" w:customStyle="1" w:styleId="KopfzeileZchn">
    <w:name w:val="Kopfzeile Zchn"/>
    <w:rsid w:val="009D5E03"/>
    <w:rPr>
      <w:rFonts w:ascii="Times New Roman" w:eastAsia="Times New Roman" w:hAnsi="Times New Roman" w:cs="Times New Roman"/>
      <w:sz w:val="24"/>
      <w:szCs w:val="24"/>
      <w:lang w:val="uk-UA"/>
    </w:rPr>
  </w:style>
  <w:style w:type="character" w:customStyle="1" w:styleId="FuzeileZchn">
    <w:name w:val="Fußzeile Zchn"/>
    <w:rsid w:val="009D5E03"/>
    <w:rPr>
      <w:rFonts w:ascii="Times New Roman" w:eastAsia="Times New Roman" w:hAnsi="Times New Roman" w:cs="Times New Roman"/>
      <w:sz w:val="24"/>
      <w:szCs w:val="24"/>
      <w:lang w:val="uk-UA"/>
    </w:rPr>
  </w:style>
  <w:style w:type="character" w:customStyle="1" w:styleId="UntertitelZchn">
    <w:name w:val="Untertitel Zchn"/>
    <w:rsid w:val="009D5E03"/>
    <w:rPr>
      <w:rFonts w:ascii="Cambria" w:eastAsia="Times New Roman" w:hAnsi="Cambria" w:cs="Times New Roman"/>
      <w:sz w:val="24"/>
      <w:szCs w:val="24"/>
      <w:lang w:val="uk-UA"/>
    </w:rPr>
  </w:style>
  <w:style w:type="character" w:customStyle="1" w:styleId="apple-converted-space">
    <w:name w:val="apple-converted-space"/>
    <w:rsid w:val="009D5E03"/>
  </w:style>
  <w:style w:type="character" w:styleId="afa">
    <w:name w:val="Emphasis"/>
    <w:uiPriority w:val="20"/>
    <w:qFormat/>
    <w:rsid w:val="009D5E03"/>
    <w:rPr>
      <w:i/>
      <w:iCs/>
    </w:rPr>
  </w:style>
  <w:style w:type="character" w:customStyle="1" w:styleId="23">
    <w:name w:val="Цитата 2 Знак"/>
    <w:uiPriority w:val="29"/>
    <w:rsid w:val="009D5E03"/>
    <w:rPr>
      <w:rFonts w:ascii="Times New Roman" w:eastAsia="Times New Roman" w:hAnsi="Times New Roman" w:cs="Times New Roman"/>
      <w:i/>
      <w:iCs/>
      <w:color w:val="000000"/>
      <w:sz w:val="24"/>
      <w:szCs w:val="24"/>
      <w:lang w:val="uk-UA"/>
    </w:rPr>
  </w:style>
  <w:style w:type="character" w:customStyle="1" w:styleId="afb">
    <w:name w:val="Выделенная цитата Знак"/>
    <w:rsid w:val="009D5E03"/>
    <w:rPr>
      <w:rFonts w:ascii="Times New Roman" w:eastAsia="Times New Roman" w:hAnsi="Times New Roman" w:cs="Times New Roman"/>
      <w:b/>
      <w:bCs/>
      <w:i/>
      <w:iCs/>
      <w:color w:val="4F81BD"/>
      <w:sz w:val="24"/>
      <w:szCs w:val="24"/>
      <w:lang w:val="uk-UA"/>
    </w:rPr>
  </w:style>
  <w:style w:type="character" w:styleId="afc">
    <w:name w:val="Subtle Emphasis"/>
    <w:qFormat/>
    <w:rsid w:val="009D5E03"/>
    <w:rPr>
      <w:i/>
      <w:iCs/>
      <w:color w:val="808080"/>
    </w:rPr>
  </w:style>
  <w:style w:type="character" w:styleId="afd">
    <w:name w:val="Intense Emphasis"/>
    <w:qFormat/>
    <w:rsid w:val="009D5E03"/>
    <w:rPr>
      <w:b/>
      <w:bCs/>
      <w:i/>
      <w:iCs/>
      <w:color w:val="4F81BD"/>
    </w:rPr>
  </w:style>
  <w:style w:type="character" w:styleId="afe">
    <w:name w:val="Subtle Reference"/>
    <w:qFormat/>
    <w:rsid w:val="009D5E03"/>
    <w:rPr>
      <w:smallCaps/>
      <w:color w:val="C0504D"/>
      <w:u w:val="single"/>
    </w:rPr>
  </w:style>
  <w:style w:type="character" w:styleId="aff">
    <w:name w:val="Intense Reference"/>
    <w:qFormat/>
    <w:rsid w:val="009D5E03"/>
    <w:rPr>
      <w:b/>
      <w:bCs/>
      <w:smallCaps/>
      <w:color w:val="C0504D"/>
      <w:spacing w:val="5"/>
      <w:u w:val="single"/>
    </w:rPr>
  </w:style>
  <w:style w:type="character" w:styleId="aff0">
    <w:name w:val="Book Title"/>
    <w:qFormat/>
    <w:rsid w:val="009D5E03"/>
    <w:rPr>
      <w:b/>
      <w:bCs/>
      <w:smallCaps/>
      <w:spacing w:val="5"/>
    </w:rPr>
  </w:style>
  <w:style w:type="character" w:styleId="aff1">
    <w:name w:val="page number"/>
    <w:basedOn w:val="Absatz-Standardschriftart1"/>
    <w:rsid w:val="009D5E03"/>
  </w:style>
  <w:style w:type="character" w:customStyle="1" w:styleId="aff2">
    <w:name w:val="Символы концевой сноски"/>
    <w:rsid w:val="009D5E03"/>
    <w:rPr>
      <w:vertAlign w:val="superscript"/>
    </w:rPr>
  </w:style>
  <w:style w:type="character" w:customStyle="1" w:styleId="EndnotentextZchn">
    <w:name w:val="Endnotentext Zchn"/>
    <w:rsid w:val="009D5E03"/>
    <w:rPr>
      <w:rFonts w:eastAsia="Times New Roman"/>
      <w:sz w:val="18"/>
      <w:lang w:val="ru-RU"/>
    </w:rPr>
  </w:style>
  <w:style w:type="character" w:customStyle="1" w:styleId="SprechblasentextZchn">
    <w:name w:val="Sprechblasentext Zchn"/>
    <w:rsid w:val="009D5E03"/>
    <w:rPr>
      <w:rFonts w:ascii="Tahoma" w:eastAsia="Times New Roman" w:hAnsi="Tahoma" w:cs="Tahoma"/>
      <w:sz w:val="16"/>
      <w:szCs w:val="16"/>
      <w:lang w:val="uk-UA"/>
    </w:rPr>
  </w:style>
  <w:style w:type="character" w:customStyle="1" w:styleId="aff3">
    <w:name w:val="цитата"/>
    <w:rsid w:val="009D5E03"/>
    <w:rPr>
      <w:sz w:val="26"/>
      <w:lang w:val="ru-RU"/>
    </w:rPr>
  </w:style>
  <w:style w:type="character" w:styleId="HTML">
    <w:name w:val="HTML Cite"/>
    <w:rsid w:val="009D5E03"/>
    <w:rPr>
      <w:i/>
      <w:iCs/>
    </w:rPr>
  </w:style>
  <w:style w:type="character" w:customStyle="1" w:styleId="Textkrper-Einzug2Zchn">
    <w:name w:val="Textkörper-Einzug 2 Zchn"/>
    <w:rsid w:val="009D5E03"/>
    <w:rPr>
      <w:sz w:val="28"/>
      <w:szCs w:val="22"/>
    </w:rPr>
  </w:style>
  <w:style w:type="character" w:customStyle="1" w:styleId="HTMLVorformatiertZchn">
    <w:name w:val="HTML Vorformatiert Zchn"/>
    <w:rsid w:val="009D5E03"/>
    <w:rPr>
      <w:rFonts w:ascii="Courier New" w:eastAsia="Times New Roman" w:hAnsi="Courier New" w:cs="Courier New"/>
    </w:rPr>
  </w:style>
  <w:style w:type="character" w:customStyle="1" w:styleId="aff4">
    <w:name w:val="разрядка"/>
    <w:rsid w:val="009D5E03"/>
    <w:rPr>
      <w:spacing w:val="50"/>
      <w:lang w:val="ru-RU"/>
    </w:rPr>
  </w:style>
  <w:style w:type="character" w:customStyle="1" w:styleId="aff5">
    <w:name w:val="авторское право Знак"/>
    <w:rsid w:val="009D5E03"/>
    <w:rPr>
      <w:rFonts w:eastAsia="Times New Roman"/>
      <w:spacing w:val="-2"/>
      <w:sz w:val="18"/>
      <w:szCs w:val="18"/>
    </w:rPr>
  </w:style>
  <w:style w:type="character" w:customStyle="1" w:styleId="WW-">
    <w:name w:val="WW-Символ сноски"/>
    <w:rsid w:val="009D5E03"/>
    <w:rPr>
      <w:vertAlign w:val="superscript"/>
    </w:rPr>
  </w:style>
  <w:style w:type="character" w:styleId="aff6">
    <w:name w:val="endnote reference"/>
    <w:rsid w:val="009D5E03"/>
    <w:rPr>
      <w:vertAlign w:val="superscript"/>
    </w:rPr>
  </w:style>
  <w:style w:type="paragraph" w:customStyle="1" w:styleId="aff7">
    <w:name w:val="Заголовок"/>
    <w:basedOn w:val="a0"/>
    <w:next w:val="a1"/>
    <w:rsid w:val="009D5E03"/>
    <w:pPr>
      <w:keepNext/>
      <w:spacing w:before="240" w:after="120" w:line="240" w:lineRule="auto"/>
      <w:jc w:val="both"/>
    </w:pPr>
    <w:rPr>
      <w:rFonts w:ascii="Arial" w:eastAsia="Microsoft YaHei" w:hAnsi="Arial" w:cs="Lucida Sans"/>
      <w:sz w:val="28"/>
      <w:szCs w:val="28"/>
      <w:lang w:eastAsia="ar-SA"/>
    </w:rPr>
  </w:style>
  <w:style w:type="paragraph" w:styleId="aff8">
    <w:name w:val="List"/>
    <w:basedOn w:val="a1"/>
    <w:rsid w:val="009D5E03"/>
    <w:pPr>
      <w:spacing w:after="0"/>
      <w:ind w:firstLine="567"/>
      <w:jc w:val="both"/>
    </w:pPr>
    <w:rPr>
      <w:rFonts w:eastAsia="Calibri" w:cs="Lucida Sans"/>
      <w:sz w:val="22"/>
      <w:lang w:eastAsia="ar-SA"/>
    </w:rPr>
  </w:style>
  <w:style w:type="paragraph" w:customStyle="1" w:styleId="16">
    <w:name w:val="Название1"/>
    <w:basedOn w:val="a0"/>
    <w:rsid w:val="009D5E03"/>
    <w:pPr>
      <w:suppressLineNumbers/>
      <w:spacing w:before="120" w:after="120" w:line="240" w:lineRule="auto"/>
      <w:jc w:val="both"/>
    </w:pPr>
    <w:rPr>
      <w:rFonts w:ascii="Times New Roman" w:eastAsia="Calibri" w:hAnsi="Times New Roman" w:cs="Lucida Sans"/>
      <w:i/>
      <w:iCs/>
      <w:sz w:val="24"/>
      <w:szCs w:val="24"/>
      <w:lang w:eastAsia="ar-SA"/>
    </w:rPr>
  </w:style>
  <w:style w:type="paragraph" w:customStyle="1" w:styleId="17">
    <w:name w:val="Указатель1"/>
    <w:basedOn w:val="a0"/>
    <w:rsid w:val="009D5E03"/>
    <w:pPr>
      <w:suppressLineNumbers/>
      <w:spacing w:after="0" w:line="240" w:lineRule="auto"/>
      <w:jc w:val="both"/>
    </w:pPr>
    <w:rPr>
      <w:rFonts w:ascii="Times New Roman" w:eastAsia="Calibri" w:hAnsi="Times New Roman" w:cs="Lucida Sans"/>
      <w:szCs w:val="24"/>
      <w:lang w:eastAsia="ar-SA"/>
    </w:rPr>
  </w:style>
  <w:style w:type="paragraph" w:customStyle="1" w:styleId="Aufzhlungszeichen1">
    <w:name w:val="Aufzählungszeichen1"/>
    <w:basedOn w:val="a1"/>
    <w:rsid w:val="009D5E03"/>
    <w:pPr>
      <w:spacing w:after="0"/>
      <w:ind w:left="720" w:hanging="360"/>
      <w:jc w:val="both"/>
    </w:pPr>
    <w:rPr>
      <w:sz w:val="22"/>
      <w:lang w:eastAsia="ar-SA"/>
    </w:rPr>
  </w:style>
  <w:style w:type="paragraph" w:styleId="aff9">
    <w:name w:val="Subtitle"/>
    <w:basedOn w:val="a0"/>
    <w:next w:val="a0"/>
    <w:link w:val="affa"/>
    <w:uiPriority w:val="11"/>
    <w:qFormat/>
    <w:rsid w:val="009D5E03"/>
    <w:pPr>
      <w:spacing w:after="60" w:line="240" w:lineRule="auto"/>
      <w:jc w:val="center"/>
    </w:pPr>
    <w:rPr>
      <w:rFonts w:ascii="Cambria" w:eastAsia="Times New Roman" w:hAnsi="Cambria" w:cs="Cambria"/>
      <w:sz w:val="24"/>
      <w:szCs w:val="24"/>
      <w:lang w:val="uk-UA" w:eastAsia="ar-SA"/>
    </w:rPr>
  </w:style>
  <w:style w:type="character" w:customStyle="1" w:styleId="affa">
    <w:name w:val="Подзаголовок Знак"/>
    <w:basedOn w:val="a2"/>
    <w:link w:val="aff9"/>
    <w:uiPriority w:val="11"/>
    <w:rsid w:val="009D5E03"/>
    <w:rPr>
      <w:rFonts w:ascii="Cambria" w:eastAsia="Times New Roman" w:hAnsi="Cambria" w:cs="Cambria"/>
      <w:sz w:val="24"/>
      <w:szCs w:val="24"/>
      <w:lang w:val="uk-UA" w:eastAsia="ar-SA"/>
    </w:rPr>
  </w:style>
  <w:style w:type="paragraph" w:styleId="affb">
    <w:name w:val="No Spacing"/>
    <w:basedOn w:val="a0"/>
    <w:uiPriority w:val="1"/>
    <w:qFormat/>
    <w:rsid w:val="009D5E03"/>
    <w:pPr>
      <w:spacing w:after="0" w:line="240" w:lineRule="auto"/>
      <w:jc w:val="both"/>
    </w:pPr>
    <w:rPr>
      <w:rFonts w:ascii="Times New Roman" w:eastAsia="Times New Roman" w:hAnsi="Times New Roman" w:cs="Times New Roman"/>
      <w:szCs w:val="24"/>
      <w:lang w:eastAsia="ar-SA"/>
    </w:rPr>
  </w:style>
  <w:style w:type="paragraph" w:styleId="24">
    <w:name w:val="Quote"/>
    <w:basedOn w:val="a0"/>
    <w:next w:val="a0"/>
    <w:link w:val="210"/>
    <w:uiPriority w:val="29"/>
    <w:qFormat/>
    <w:rsid w:val="009D5E03"/>
    <w:pPr>
      <w:spacing w:after="0" w:line="240" w:lineRule="auto"/>
      <w:jc w:val="both"/>
    </w:pPr>
    <w:rPr>
      <w:rFonts w:ascii="Times New Roman" w:eastAsia="Times New Roman" w:hAnsi="Times New Roman" w:cs="Times New Roman"/>
      <w:i/>
      <w:iCs/>
      <w:color w:val="000000"/>
      <w:sz w:val="24"/>
      <w:szCs w:val="24"/>
      <w:lang w:val="uk-UA" w:eastAsia="ar-SA"/>
    </w:rPr>
  </w:style>
  <w:style w:type="character" w:customStyle="1" w:styleId="210">
    <w:name w:val="Цитата 2 Знак1"/>
    <w:basedOn w:val="a2"/>
    <w:link w:val="24"/>
    <w:rsid w:val="009D5E03"/>
    <w:rPr>
      <w:rFonts w:ascii="Times New Roman" w:eastAsia="Times New Roman" w:hAnsi="Times New Roman" w:cs="Times New Roman"/>
      <w:i/>
      <w:iCs/>
      <w:color w:val="000000"/>
      <w:sz w:val="24"/>
      <w:szCs w:val="24"/>
      <w:lang w:val="uk-UA" w:eastAsia="ar-SA"/>
    </w:rPr>
  </w:style>
  <w:style w:type="paragraph" w:styleId="affc">
    <w:name w:val="Intense Quote"/>
    <w:basedOn w:val="a0"/>
    <w:next w:val="a0"/>
    <w:link w:val="18"/>
    <w:qFormat/>
    <w:rsid w:val="009D5E03"/>
    <w:pPr>
      <w:spacing w:before="200" w:after="280" w:line="240" w:lineRule="auto"/>
      <w:ind w:left="936" w:right="936"/>
      <w:jc w:val="both"/>
    </w:pPr>
    <w:rPr>
      <w:rFonts w:ascii="Times New Roman" w:eastAsia="Times New Roman" w:hAnsi="Times New Roman" w:cs="Times New Roman"/>
      <w:b/>
      <w:bCs/>
      <w:i/>
      <w:iCs/>
      <w:color w:val="4F81BD"/>
      <w:sz w:val="24"/>
      <w:szCs w:val="24"/>
      <w:lang w:val="uk-UA" w:eastAsia="ar-SA"/>
    </w:rPr>
  </w:style>
  <w:style w:type="character" w:customStyle="1" w:styleId="18">
    <w:name w:val="Выделенная цитата Знак1"/>
    <w:basedOn w:val="a2"/>
    <w:link w:val="affc"/>
    <w:rsid w:val="009D5E03"/>
    <w:rPr>
      <w:rFonts w:ascii="Times New Roman" w:eastAsia="Times New Roman" w:hAnsi="Times New Roman" w:cs="Times New Roman"/>
      <w:b/>
      <w:bCs/>
      <w:i/>
      <w:iCs/>
      <w:color w:val="4F81BD"/>
      <w:sz w:val="24"/>
      <w:szCs w:val="24"/>
      <w:lang w:val="uk-UA" w:eastAsia="ar-SA"/>
    </w:rPr>
  </w:style>
  <w:style w:type="paragraph" w:styleId="affd">
    <w:name w:val="TOC Heading"/>
    <w:basedOn w:val="10"/>
    <w:next w:val="a0"/>
    <w:uiPriority w:val="39"/>
    <w:qFormat/>
    <w:rsid w:val="009D5E03"/>
    <w:pPr>
      <w:spacing w:before="240" w:after="60"/>
      <w:ind w:left="0" w:firstLine="0"/>
      <w:jc w:val="left"/>
    </w:pPr>
    <w:rPr>
      <w:rFonts w:ascii="Cambria" w:hAnsi="Cambria" w:cs="Times New Roman"/>
      <w:caps w:val="0"/>
      <w:sz w:val="32"/>
    </w:rPr>
  </w:style>
  <w:style w:type="paragraph" w:customStyle="1" w:styleId="affe">
    <w:name w:val="Кому"/>
    <w:basedOn w:val="a0"/>
    <w:rsid w:val="009D5E03"/>
    <w:pPr>
      <w:spacing w:after="0" w:line="360" w:lineRule="exact"/>
      <w:ind w:left="4536"/>
      <w:jc w:val="both"/>
    </w:pPr>
    <w:rPr>
      <w:rFonts w:ascii="Times New Roman" w:eastAsia="Times New Roman" w:hAnsi="Times New Roman" w:cs="Times New Roman"/>
      <w:sz w:val="28"/>
      <w:szCs w:val="24"/>
      <w:lang w:eastAsia="ar-SA"/>
    </w:rPr>
  </w:style>
  <w:style w:type="paragraph" w:styleId="19">
    <w:name w:val="toc 1"/>
    <w:basedOn w:val="a0"/>
    <w:next w:val="a0"/>
    <w:rsid w:val="009D5E03"/>
    <w:pPr>
      <w:spacing w:before="240" w:after="120" w:line="240" w:lineRule="auto"/>
      <w:jc w:val="both"/>
    </w:pPr>
    <w:rPr>
      <w:rFonts w:ascii="Times New Roman" w:eastAsia="Times New Roman" w:hAnsi="Times New Roman" w:cs="Calibri"/>
      <w:b/>
      <w:bCs/>
      <w:caps/>
      <w:sz w:val="26"/>
      <w:szCs w:val="20"/>
      <w:lang w:eastAsia="ar-SA"/>
    </w:rPr>
  </w:style>
  <w:style w:type="paragraph" w:styleId="25">
    <w:name w:val="toc 2"/>
    <w:basedOn w:val="a0"/>
    <w:next w:val="a0"/>
    <w:rsid w:val="009D5E03"/>
    <w:pPr>
      <w:spacing w:after="0" w:line="240" w:lineRule="auto"/>
      <w:ind w:right="284"/>
      <w:jc w:val="both"/>
    </w:pPr>
    <w:rPr>
      <w:rFonts w:ascii="Times New Roman" w:eastAsia="Times New Roman" w:hAnsi="Times New Roman" w:cs="Calibri"/>
      <w:smallCaps/>
      <w:sz w:val="26"/>
      <w:szCs w:val="20"/>
      <w:lang w:eastAsia="ar-SA"/>
    </w:rPr>
  </w:style>
  <w:style w:type="paragraph" w:styleId="32">
    <w:name w:val="toc 3"/>
    <w:basedOn w:val="a0"/>
    <w:next w:val="a0"/>
    <w:rsid w:val="009D5E03"/>
    <w:pPr>
      <w:spacing w:after="0" w:line="240" w:lineRule="auto"/>
      <w:ind w:left="482" w:right="397"/>
      <w:jc w:val="both"/>
    </w:pPr>
    <w:rPr>
      <w:rFonts w:ascii="Times New Roman" w:eastAsia="Times New Roman" w:hAnsi="Times New Roman" w:cs="Calibri"/>
      <w:iCs/>
      <w:sz w:val="26"/>
      <w:szCs w:val="20"/>
      <w:lang w:eastAsia="ar-SA"/>
    </w:rPr>
  </w:style>
  <w:style w:type="paragraph" w:styleId="41">
    <w:name w:val="toc 4"/>
    <w:basedOn w:val="a0"/>
    <w:next w:val="a0"/>
    <w:rsid w:val="009D5E03"/>
    <w:pPr>
      <w:spacing w:after="0" w:line="240" w:lineRule="auto"/>
      <w:ind w:left="720"/>
      <w:jc w:val="both"/>
    </w:pPr>
    <w:rPr>
      <w:rFonts w:ascii="Calibri" w:eastAsia="Times New Roman" w:hAnsi="Calibri" w:cs="Calibri"/>
      <w:sz w:val="18"/>
      <w:szCs w:val="18"/>
      <w:lang w:eastAsia="ar-SA"/>
    </w:rPr>
  </w:style>
  <w:style w:type="paragraph" w:styleId="51">
    <w:name w:val="toc 5"/>
    <w:basedOn w:val="a0"/>
    <w:next w:val="a0"/>
    <w:rsid w:val="009D5E03"/>
    <w:pPr>
      <w:spacing w:after="0" w:line="240" w:lineRule="auto"/>
      <w:ind w:left="960"/>
      <w:jc w:val="both"/>
    </w:pPr>
    <w:rPr>
      <w:rFonts w:ascii="Calibri" w:eastAsia="Times New Roman" w:hAnsi="Calibri" w:cs="Calibri"/>
      <w:sz w:val="18"/>
      <w:szCs w:val="18"/>
      <w:lang w:eastAsia="ar-SA"/>
    </w:rPr>
  </w:style>
  <w:style w:type="paragraph" w:styleId="afff">
    <w:name w:val="endnote text"/>
    <w:basedOn w:val="a0"/>
    <w:link w:val="afff0"/>
    <w:rsid w:val="009D5E03"/>
    <w:pPr>
      <w:spacing w:after="0" w:line="240" w:lineRule="auto"/>
      <w:jc w:val="both"/>
    </w:pPr>
    <w:rPr>
      <w:rFonts w:ascii="Times New Roman" w:eastAsia="Times New Roman" w:hAnsi="Times New Roman" w:cs="Times New Roman"/>
      <w:sz w:val="18"/>
      <w:szCs w:val="20"/>
      <w:lang w:eastAsia="ar-SA"/>
    </w:rPr>
  </w:style>
  <w:style w:type="character" w:customStyle="1" w:styleId="afff0">
    <w:name w:val="Текст концевой сноски Знак"/>
    <w:basedOn w:val="a2"/>
    <w:link w:val="afff"/>
    <w:rsid w:val="009D5E03"/>
    <w:rPr>
      <w:rFonts w:ascii="Times New Roman" w:eastAsia="Times New Roman" w:hAnsi="Times New Roman" w:cs="Times New Roman"/>
      <w:sz w:val="18"/>
      <w:szCs w:val="20"/>
      <w:lang w:eastAsia="ar-SA"/>
    </w:rPr>
  </w:style>
  <w:style w:type="paragraph" w:styleId="afff1">
    <w:name w:val="Normal (Web)"/>
    <w:basedOn w:val="a0"/>
    <w:uiPriority w:val="99"/>
    <w:rsid w:val="009D5E03"/>
    <w:pPr>
      <w:spacing w:before="280" w:after="280" w:line="240" w:lineRule="auto"/>
      <w:jc w:val="both"/>
    </w:pPr>
    <w:rPr>
      <w:rFonts w:ascii="Times New Roman" w:eastAsia="Times New Roman" w:hAnsi="Times New Roman" w:cs="Times New Roman"/>
      <w:szCs w:val="24"/>
      <w:lang w:eastAsia="ar-SA"/>
    </w:rPr>
  </w:style>
  <w:style w:type="paragraph" w:customStyle="1" w:styleId="afff2">
    <w:name w:val="стихи"/>
    <w:basedOn w:val="a1"/>
    <w:rsid w:val="009D5E03"/>
    <w:pPr>
      <w:spacing w:after="0"/>
      <w:ind w:left="1134" w:firstLine="567"/>
      <w:jc w:val="both"/>
    </w:pPr>
    <w:rPr>
      <w:sz w:val="26"/>
      <w:szCs w:val="26"/>
      <w:lang w:eastAsia="ar-SA"/>
    </w:rPr>
  </w:style>
  <w:style w:type="paragraph" w:customStyle="1" w:styleId="afff3">
    <w:name w:val="литература"/>
    <w:basedOn w:val="a1"/>
    <w:rsid w:val="009D5E03"/>
    <w:pPr>
      <w:spacing w:after="0"/>
      <w:ind w:firstLine="567"/>
      <w:jc w:val="both"/>
    </w:pPr>
    <w:rPr>
      <w:rFonts w:eastAsia="Calibri"/>
      <w:spacing w:val="-2"/>
      <w:sz w:val="18"/>
      <w:lang w:val="de-DE" w:eastAsia="ar-SA"/>
    </w:rPr>
  </w:style>
  <w:style w:type="paragraph" w:customStyle="1" w:styleId="afff4">
    <w:name w:val="Автор"/>
    <w:basedOn w:val="a0"/>
    <w:next w:val="a1"/>
    <w:rsid w:val="009D5E03"/>
    <w:pPr>
      <w:keepNext/>
      <w:suppressAutoHyphens/>
      <w:spacing w:before="960" w:after="360" w:line="240" w:lineRule="auto"/>
      <w:ind w:left="6521"/>
      <w:jc w:val="both"/>
    </w:pPr>
    <w:rPr>
      <w:rFonts w:ascii="Times New Roman" w:eastAsia="Times New Roman" w:hAnsi="Times New Roman" w:cs="Times New Roman"/>
      <w:b/>
      <w:i/>
      <w:sz w:val="28"/>
      <w:szCs w:val="28"/>
      <w:lang w:val="uk-UA" w:eastAsia="ar-SA"/>
    </w:rPr>
  </w:style>
  <w:style w:type="paragraph" w:customStyle="1" w:styleId="Textkrper-Einzug21">
    <w:name w:val="Textkörper-Einzug 21"/>
    <w:basedOn w:val="a0"/>
    <w:rsid w:val="009D5E03"/>
    <w:pPr>
      <w:spacing w:after="120" w:line="240" w:lineRule="auto"/>
      <w:ind w:left="5387"/>
    </w:pPr>
    <w:rPr>
      <w:rFonts w:ascii="Times New Roman" w:eastAsia="Calibri" w:hAnsi="Times New Roman" w:cs="Times New Roman"/>
      <w:sz w:val="28"/>
      <w:lang w:eastAsia="ar-SA"/>
    </w:rPr>
  </w:style>
  <w:style w:type="paragraph" w:customStyle="1" w:styleId="Listennummer1">
    <w:name w:val="Listennummer1"/>
    <w:basedOn w:val="a0"/>
    <w:rsid w:val="009D5E03"/>
    <w:pPr>
      <w:tabs>
        <w:tab w:val="left" w:pos="360"/>
      </w:tabs>
      <w:spacing w:after="0" w:line="240" w:lineRule="auto"/>
    </w:pPr>
    <w:rPr>
      <w:rFonts w:ascii="Times New Roman" w:eastAsia="Times New Roman" w:hAnsi="Times New Roman" w:cs="Times New Roman"/>
      <w:sz w:val="28"/>
      <w:szCs w:val="24"/>
      <w:lang w:eastAsia="ar-SA"/>
    </w:rPr>
  </w:style>
  <w:style w:type="paragraph" w:customStyle="1" w:styleId="Style">
    <w:name w:val="Style"/>
    <w:basedOn w:val="a0"/>
    <w:rsid w:val="009D5E03"/>
    <w:pPr>
      <w:spacing w:after="0" w:line="240" w:lineRule="auto"/>
      <w:ind w:firstLine="720"/>
      <w:jc w:val="both"/>
    </w:pPr>
    <w:rPr>
      <w:rFonts w:ascii="Verdana" w:eastAsia="Times New Roman" w:hAnsi="Verdana" w:cs="Verdana"/>
      <w:sz w:val="20"/>
      <w:szCs w:val="20"/>
      <w:lang w:val="en-US" w:eastAsia="ar-SA"/>
    </w:rPr>
  </w:style>
  <w:style w:type="paragraph" w:customStyle="1" w:styleId="Listennummer21">
    <w:name w:val="Listennummer 21"/>
    <w:basedOn w:val="a0"/>
    <w:rsid w:val="009D5E03"/>
    <w:pPr>
      <w:spacing w:after="0" w:line="240" w:lineRule="auto"/>
      <w:ind w:left="720" w:hanging="360"/>
    </w:pPr>
    <w:rPr>
      <w:rFonts w:ascii="Times New Roman" w:eastAsia="Calibri" w:hAnsi="Times New Roman" w:cs="Times New Roman"/>
      <w:sz w:val="24"/>
      <w:lang w:val="uk-UA" w:eastAsia="ar-SA"/>
    </w:rPr>
  </w:style>
  <w:style w:type="paragraph" w:customStyle="1" w:styleId="afff5">
    <w:name w:val="Разделы в книге"/>
    <w:basedOn w:val="Listennummer21"/>
    <w:rsid w:val="009D5E03"/>
    <w:pPr>
      <w:tabs>
        <w:tab w:val="left" w:pos="360"/>
        <w:tab w:val="left" w:pos="927"/>
      </w:tabs>
      <w:overflowPunct w:val="0"/>
      <w:autoSpaceDE w:val="0"/>
      <w:ind w:left="360"/>
      <w:jc w:val="both"/>
      <w:textAlignment w:val="baseline"/>
    </w:pPr>
    <w:rPr>
      <w:rFonts w:eastAsia="Times New Roman"/>
      <w:sz w:val="22"/>
      <w:szCs w:val="20"/>
      <w:lang w:val="ru-RU"/>
    </w:rPr>
  </w:style>
  <w:style w:type="paragraph" w:customStyle="1" w:styleId="afff6">
    <w:name w:val="Статьи в сборнике"/>
    <w:basedOn w:val="Listennummer21"/>
    <w:rsid w:val="009D5E03"/>
    <w:pPr>
      <w:tabs>
        <w:tab w:val="left" w:pos="360"/>
        <w:tab w:val="left" w:pos="927"/>
      </w:tabs>
      <w:overflowPunct w:val="0"/>
      <w:autoSpaceDE w:val="0"/>
      <w:ind w:left="360"/>
      <w:jc w:val="both"/>
      <w:textAlignment w:val="baseline"/>
    </w:pPr>
    <w:rPr>
      <w:rFonts w:eastAsia="Times New Roman"/>
      <w:sz w:val="22"/>
      <w:szCs w:val="20"/>
      <w:lang w:val="ru-RU"/>
    </w:rPr>
  </w:style>
  <w:style w:type="paragraph" w:customStyle="1" w:styleId="afff7">
    <w:name w:val="аннотация"/>
    <w:basedOn w:val="a0"/>
    <w:next w:val="a0"/>
    <w:rsid w:val="009D5E03"/>
    <w:pPr>
      <w:spacing w:after="0" w:line="240" w:lineRule="auto"/>
      <w:ind w:firstLine="567"/>
      <w:jc w:val="both"/>
    </w:pPr>
    <w:rPr>
      <w:rFonts w:ascii="Times New Roman" w:eastAsia="Calibri" w:hAnsi="Times New Roman" w:cs="Times New Roman"/>
      <w:i/>
      <w:sz w:val="18"/>
      <w:szCs w:val="18"/>
      <w:lang w:eastAsia="ar-SA"/>
    </w:rPr>
  </w:style>
  <w:style w:type="paragraph" w:customStyle="1" w:styleId="afff8">
    <w:name w:val="файлы"/>
    <w:basedOn w:val="a0"/>
    <w:next w:val="a1"/>
    <w:rsid w:val="009D5E03"/>
    <w:pPr>
      <w:spacing w:after="0" w:line="240" w:lineRule="auto"/>
    </w:pPr>
    <w:rPr>
      <w:rFonts w:ascii="Times New Roman" w:eastAsia="Calibri" w:hAnsi="Times New Roman" w:cs="Arial"/>
      <w:i/>
      <w:lang w:eastAsia="ar-SA"/>
    </w:rPr>
  </w:style>
  <w:style w:type="paragraph" w:styleId="HTML0">
    <w:name w:val="HTML Preformatted"/>
    <w:basedOn w:val="a0"/>
    <w:link w:val="HTML1"/>
    <w:uiPriority w:val="99"/>
    <w:rsid w:val="009D5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
    <w:basedOn w:val="a2"/>
    <w:link w:val="HTML0"/>
    <w:uiPriority w:val="99"/>
    <w:rsid w:val="009D5E03"/>
    <w:rPr>
      <w:rFonts w:ascii="Courier New" w:eastAsia="Times New Roman" w:hAnsi="Courier New" w:cs="Courier New"/>
      <w:sz w:val="20"/>
      <w:szCs w:val="20"/>
      <w:lang w:eastAsia="ar-SA"/>
    </w:rPr>
  </w:style>
  <w:style w:type="paragraph" w:customStyle="1" w:styleId="afff9">
    <w:name w:val="авторское право"/>
    <w:basedOn w:val="ac"/>
    <w:rsid w:val="009D5E03"/>
    <w:pPr>
      <w:spacing w:before="120"/>
      <w:ind w:firstLine="397"/>
      <w:jc w:val="both"/>
    </w:pPr>
    <w:rPr>
      <w:spacing w:val="-2"/>
      <w:sz w:val="18"/>
      <w:szCs w:val="18"/>
      <w:lang w:eastAsia="ar-SA"/>
    </w:rPr>
  </w:style>
  <w:style w:type="paragraph" w:styleId="afffa">
    <w:name w:val="Revision"/>
    <w:hidden/>
    <w:uiPriority w:val="99"/>
    <w:semiHidden/>
    <w:rsid w:val="000A4CD4"/>
    <w:pPr>
      <w:spacing w:after="0" w:line="240" w:lineRule="auto"/>
    </w:pPr>
    <w:rPr>
      <w:rFonts w:ascii="Calibri" w:eastAsia="Calibri" w:hAnsi="Calibri" w:cs="Calibri"/>
      <w:lang w:val="de-DE"/>
    </w:rPr>
  </w:style>
  <w:style w:type="paragraph" w:customStyle="1" w:styleId="110">
    <w:name w:val="Текст сноски11"/>
    <w:basedOn w:val="a0"/>
    <w:uiPriority w:val="99"/>
    <w:rsid w:val="002007F9"/>
    <w:pPr>
      <w:widowControl w:val="0"/>
      <w:suppressAutoHyphens/>
      <w:spacing w:after="0" w:line="240" w:lineRule="auto"/>
    </w:pPr>
    <w:rPr>
      <w:rFonts w:ascii="Arial" w:eastAsia="SimSun" w:hAnsi="Arial" w:cs="Arial"/>
      <w:kern w:val="2"/>
      <w:sz w:val="24"/>
      <w:szCs w:val="24"/>
      <w:lang w:eastAsia="hi-IN" w:bidi="hi-IN"/>
    </w:rPr>
  </w:style>
  <w:style w:type="character" w:customStyle="1" w:styleId="bigtext">
    <w:name w:val="bigtext"/>
    <w:rsid w:val="002007F9"/>
    <w:rPr>
      <w:rFonts w:cs="Times New Roman"/>
    </w:rPr>
  </w:style>
  <w:style w:type="character" w:customStyle="1" w:styleId="line">
    <w:name w:val="line"/>
    <w:rsid w:val="002007F9"/>
    <w:rPr>
      <w:rFonts w:cs="Times New Roman"/>
    </w:rPr>
  </w:style>
  <w:style w:type="character" w:styleId="afffb">
    <w:name w:val="Strong"/>
    <w:basedOn w:val="a2"/>
    <w:qFormat/>
    <w:rsid w:val="002326A0"/>
    <w:rPr>
      <w:b/>
      <w:bCs/>
    </w:rPr>
  </w:style>
  <w:style w:type="paragraph" w:customStyle="1" w:styleId="afffc">
    <w:name w:val="По умолчанию"/>
    <w:rsid w:val="002326A0"/>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numbering" w:customStyle="1" w:styleId="42">
    <w:name w:val="Нет списка4"/>
    <w:next w:val="a4"/>
    <w:semiHidden/>
    <w:unhideWhenUsed/>
    <w:rsid w:val="008C2E3D"/>
  </w:style>
  <w:style w:type="paragraph" w:customStyle="1" w:styleId="text">
    <w:name w:val="text"/>
    <w:basedOn w:val="a0"/>
    <w:rsid w:val="008C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2"/>
    <w:rsid w:val="008C2E3D"/>
  </w:style>
  <w:style w:type="character" w:customStyle="1" w:styleId="bold">
    <w:name w:val="bold"/>
    <w:basedOn w:val="a2"/>
    <w:rsid w:val="008C2E3D"/>
  </w:style>
  <w:style w:type="character" w:customStyle="1" w:styleId="translation-chunk">
    <w:name w:val="translation-chunk"/>
    <w:basedOn w:val="a2"/>
    <w:rsid w:val="008C2E3D"/>
  </w:style>
  <w:style w:type="character" w:customStyle="1" w:styleId="longtext">
    <w:name w:val="long_text"/>
    <w:basedOn w:val="a2"/>
    <w:rsid w:val="008C2E3D"/>
  </w:style>
  <w:style w:type="character" w:customStyle="1" w:styleId="longtextshorttext">
    <w:name w:val="long_text short_text"/>
    <w:basedOn w:val="a2"/>
    <w:rsid w:val="008C2E3D"/>
  </w:style>
  <w:style w:type="character" w:customStyle="1" w:styleId="bookinfoname">
    <w:name w:val="bookinfoname"/>
    <w:basedOn w:val="a2"/>
    <w:rsid w:val="008C2E3D"/>
  </w:style>
  <w:style w:type="numbering" w:customStyle="1" w:styleId="52">
    <w:name w:val="Нет списка5"/>
    <w:next w:val="a4"/>
    <w:uiPriority w:val="99"/>
    <w:semiHidden/>
    <w:unhideWhenUsed/>
    <w:rsid w:val="00481035"/>
  </w:style>
  <w:style w:type="character" w:customStyle="1" w:styleId="spaced">
    <w:name w:val="spaced"/>
    <w:basedOn w:val="a2"/>
    <w:rsid w:val="00481035"/>
  </w:style>
  <w:style w:type="numbering" w:customStyle="1" w:styleId="61">
    <w:name w:val="Нет списка6"/>
    <w:next w:val="a4"/>
    <w:uiPriority w:val="99"/>
    <w:semiHidden/>
    <w:unhideWhenUsed/>
    <w:rsid w:val="00CA098D"/>
  </w:style>
  <w:style w:type="paragraph" w:styleId="afffd">
    <w:name w:val="Title"/>
    <w:basedOn w:val="a0"/>
    <w:link w:val="afffe"/>
    <w:qFormat/>
    <w:rsid w:val="00CA098D"/>
    <w:pPr>
      <w:shd w:val="clear" w:color="auto" w:fill="FFFFFF"/>
      <w:autoSpaceDE w:val="0"/>
      <w:autoSpaceDN w:val="0"/>
      <w:adjustRightInd w:val="0"/>
      <w:spacing w:after="0" w:line="240" w:lineRule="auto"/>
      <w:ind w:firstLine="709"/>
      <w:jc w:val="center"/>
    </w:pPr>
    <w:rPr>
      <w:rFonts w:ascii="Times New Roman" w:eastAsia="Times New Roman" w:hAnsi="Times New Roman" w:cs="Times New Roman"/>
      <w:b/>
      <w:bCs/>
      <w:color w:val="000000"/>
      <w:sz w:val="24"/>
      <w:szCs w:val="20"/>
      <w:lang w:eastAsia="ru-RU"/>
    </w:rPr>
  </w:style>
  <w:style w:type="character" w:customStyle="1" w:styleId="afffe">
    <w:name w:val="Название Знак"/>
    <w:basedOn w:val="a2"/>
    <w:link w:val="afffd"/>
    <w:rsid w:val="00CA098D"/>
    <w:rPr>
      <w:rFonts w:ascii="Times New Roman" w:eastAsia="Times New Roman" w:hAnsi="Times New Roman" w:cs="Times New Roman"/>
      <w:b/>
      <w:bCs/>
      <w:color w:val="000000"/>
      <w:sz w:val="24"/>
      <w:szCs w:val="20"/>
      <w:shd w:val="clear" w:color="auto" w:fill="FFFFFF"/>
      <w:lang w:eastAsia="ru-RU"/>
    </w:rPr>
  </w:style>
  <w:style w:type="paragraph" w:styleId="26">
    <w:name w:val="Body Text Indent 2"/>
    <w:basedOn w:val="a0"/>
    <w:link w:val="27"/>
    <w:rsid w:val="00CA098D"/>
    <w:pPr>
      <w:shd w:val="clear" w:color="auto" w:fill="FFFFFF"/>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rsid w:val="00CA098D"/>
    <w:rPr>
      <w:rFonts w:ascii="Times New Roman" w:eastAsia="Times New Roman" w:hAnsi="Times New Roman" w:cs="Times New Roman"/>
      <w:sz w:val="24"/>
      <w:szCs w:val="24"/>
      <w:shd w:val="clear" w:color="auto" w:fill="FFFFFF"/>
      <w:lang w:eastAsia="ru-RU"/>
    </w:rPr>
  </w:style>
  <w:style w:type="paragraph" w:customStyle="1" w:styleId="series">
    <w:name w:val="series"/>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
    <w:name w:val="details"/>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2"/>
    <w:rsid w:val="00CA098D"/>
  </w:style>
  <w:style w:type="character" w:customStyle="1" w:styleId="post-b">
    <w:name w:val="post-b"/>
    <w:basedOn w:val="a2"/>
    <w:rsid w:val="00CA098D"/>
  </w:style>
  <w:style w:type="character" w:customStyle="1" w:styleId="fmt">
    <w:name w:val="fmt"/>
    <w:basedOn w:val="a2"/>
    <w:rsid w:val="00CA098D"/>
  </w:style>
  <w:style w:type="character" w:customStyle="1" w:styleId="1Text">
    <w:name w:val="1 Text"/>
    <w:rsid w:val="00CA098D"/>
    <w:rPr>
      <w:i/>
      <w:iCs/>
    </w:rPr>
  </w:style>
  <w:style w:type="paragraph" w:customStyle="1" w:styleId="book">
    <w:name w:val="book"/>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2"/>
    <w:rsid w:val="00CA098D"/>
  </w:style>
  <w:style w:type="paragraph" w:customStyle="1" w:styleId="Para04">
    <w:name w:val="Para 04"/>
    <w:basedOn w:val="a0"/>
    <w:qFormat/>
    <w:rsid w:val="00CA098D"/>
    <w:pPr>
      <w:spacing w:after="0" w:line="288" w:lineRule="atLeast"/>
      <w:ind w:firstLineChars="200" w:firstLine="200"/>
      <w:jc w:val="both"/>
    </w:pPr>
    <w:rPr>
      <w:rFonts w:ascii="Cambria" w:eastAsia="Cambria" w:hAnsi="Cambria" w:cs="Times New Roman"/>
      <w:i/>
      <w:iCs/>
      <w:color w:val="000000"/>
      <w:sz w:val="24"/>
      <w:szCs w:val="24"/>
      <w:lang w:val="ru" w:eastAsia="ru"/>
    </w:rPr>
  </w:style>
  <w:style w:type="paragraph" w:customStyle="1" w:styleId="Para07">
    <w:name w:val="Para 07"/>
    <w:basedOn w:val="a0"/>
    <w:qFormat/>
    <w:rsid w:val="00CA098D"/>
    <w:pPr>
      <w:spacing w:after="0" w:line="288" w:lineRule="atLeast"/>
      <w:ind w:firstLineChars="200" w:firstLine="200"/>
      <w:jc w:val="both"/>
    </w:pPr>
    <w:rPr>
      <w:rFonts w:ascii="Cambria" w:eastAsia="Cambria" w:hAnsi="Cambria" w:cs="Times New Roman"/>
      <w:b/>
      <w:bCs/>
      <w:color w:val="000000"/>
      <w:sz w:val="24"/>
      <w:szCs w:val="24"/>
      <w:lang w:val="ru" w:eastAsia="ru"/>
    </w:rPr>
  </w:style>
  <w:style w:type="paragraph" w:customStyle="1" w:styleId="Para11">
    <w:name w:val="Para 11"/>
    <w:basedOn w:val="a0"/>
    <w:qFormat/>
    <w:rsid w:val="00CA098D"/>
    <w:pPr>
      <w:spacing w:beforeLines="100" w:afterLines="100" w:after="0" w:line="288" w:lineRule="atLeast"/>
      <w:ind w:leftChars="400" w:left="400" w:rightChars="20" w:right="20"/>
      <w:jc w:val="both"/>
    </w:pPr>
    <w:rPr>
      <w:rFonts w:ascii="Cambria" w:eastAsia="Cambria" w:hAnsi="Cambria" w:cs="Cambria"/>
      <w:color w:val="000000"/>
      <w:sz w:val="24"/>
      <w:szCs w:val="24"/>
      <w:lang w:val="ru" w:eastAsia="ru"/>
    </w:rPr>
  </w:style>
  <w:style w:type="character" w:customStyle="1" w:styleId="vl">
    <w:name w:val="vl"/>
    <w:basedOn w:val="a2"/>
    <w:rsid w:val="00CA098D"/>
  </w:style>
  <w:style w:type="character" w:customStyle="1" w:styleId="fn">
    <w:name w:val="fn"/>
    <w:basedOn w:val="a2"/>
    <w:rsid w:val="00CA098D"/>
  </w:style>
  <w:style w:type="paragraph" w:customStyle="1" w:styleId="text-35c1">
    <w:name w:val="text-35c1"/>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6c1">
    <w:name w:val="text-16c1"/>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3c1">
    <w:name w:val="text-13c1"/>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c">
    <w:name w:val="text-c"/>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4c7">
    <w:name w:val="text-14c7"/>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2c">
    <w:name w:val="text-12c"/>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2"/>
    <w:rsid w:val="00CA098D"/>
  </w:style>
  <w:style w:type="paragraph" w:customStyle="1" w:styleId="poetry">
    <w:name w:val="poetry"/>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orytitleblue">
    <w:name w:val="storytitleblue"/>
    <w:basedOn w:val="a2"/>
    <w:rsid w:val="00CA098D"/>
  </w:style>
  <w:style w:type="character" w:customStyle="1" w:styleId="option">
    <w:name w:val="option"/>
    <w:basedOn w:val="a2"/>
    <w:rsid w:val="00CA098D"/>
  </w:style>
  <w:style w:type="character" w:customStyle="1" w:styleId="black">
    <w:name w:val="black"/>
    <w:basedOn w:val="a2"/>
    <w:rsid w:val="00CA098D"/>
  </w:style>
  <w:style w:type="character" w:customStyle="1" w:styleId="HTML10">
    <w:name w:val="Стандартный HTML Знак1"/>
    <w:basedOn w:val="a2"/>
    <w:uiPriority w:val="99"/>
    <w:semiHidden/>
    <w:rsid w:val="00CA098D"/>
    <w:rPr>
      <w:rFonts w:ascii="Consolas" w:eastAsia="Times New Roman" w:hAnsi="Consolas" w:cs="Times New Roman"/>
      <w:sz w:val="20"/>
      <w:szCs w:val="20"/>
      <w:lang w:eastAsia="ru-RU"/>
    </w:rPr>
  </w:style>
  <w:style w:type="paragraph" w:styleId="28">
    <w:name w:val="List 2"/>
    <w:basedOn w:val="a0"/>
    <w:rsid w:val="00CA098D"/>
    <w:pPr>
      <w:spacing w:after="0" w:line="240" w:lineRule="auto"/>
      <w:ind w:left="566" w:hanging="283"/>
    </w:pPr>
    <w:rPr>
      <w:rFonts w:ascii="Times New Roman" w:eastAsia="Times New Roman" w:hAnsi="Times New Roman" w:cs="Times New Roman"/>
      <w:sz w:val="24"/>
      <w:szCs w:val="24"/>
      <w:lang w:eastAsia="ru-RU"/>
    </w:rPr>
  </w:style>
  <w:style w:type="paragraph" w:styleId="affff">
    <w:name w:val="List Continue"/>
    <w:basedOn w:val="a0"/>
    <w:rsid w:val="00CA098D"/>
    <w:pPr>
      <w:spacing w:after="120" w:line="240" w:lineRule="auto"/>
      <w:ind w:left="283"/>
    </w:pPr>
    <w:rPr>
      <w:rFonts w:ascii="Times New Roman" w:eastAsia="Times New Roman" w:hAnsi="Times New Roman" w:cs="Times New Roman"/>
      <w:sz w:val="24"/>
      <w:szCs w:val="24"/>
      <w:lang w:eastAsia="ru-RU"/>
    </w:rPr>
  </w:style>
  <w:style w:type="paragraph" w:customStyle="1" w:styleId="p1">
    <w:name w:val="p1"/>
    <w:basedOn w:val="a0"/>
    <w:uiPriority w:val="99"/>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2"/>
    <w:rsid w:val="00CA098D"/>
  </w:style>
  <w:style w:type="character" w:customStyle="1" w:styleId="Bodytext2">
    <w:name w:val="Body text (2)"/>
    <w:basedOn w:val="a2"/>
    <w:rsid w:val="00CA098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BoldItalic">
    <w:name w:val="Body text (2) + Bold;Italic"/>
    <w:basedOn w:val="a2"/>
    <w:rsid w:val="00CA098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Bodytext20">
    <w:name w:val="Body text (2)_"/>
    <w:basedOn w:val="a2"/>
    <w:rsid w:val="00CA098D"/>
    <w:rPr>
      <w:rFonts w:ascii="Times New Roman" w:eastAsia="Times New Roman" w:hAnsi="Times New Roman" w:cs="Times New Roman"/>
      <w:sz w:val="19"/>
      <w:szCs w:val="19"/>
      <w:shd w:val="clear" w:color="auto" w:fill="FFFFFF"/>
    </w:rPr>
  </w:style>
  <w:style w:type="character" w:customStyle="1" w:styleId="1a">
    <w:name w:val="Текст примечания Знак1"/>
    <w:basedOn w:val="a2"/>
    <w:uiPriority w:val="99"/>
    <w:semiHidden/>
    <w:rsid w:val="00CA098D"/>
    <w:rPr>
      <w:rFonts w:ascii="Times New Roman" w:eastAsia="Times New Roman" w:hAnsi="Times New Roman" w:cs="Times New Roman"/>
      <w:sz w:val="20"/>
      <w:szCs w:val="20"/>
      <w:lang w:eastAsia="ru-RU"/>
    </w:rPr>
  </w:style>
  <w:style w:type="character" w:customStyle="1" w:styleId="st">
    <w:name w:val="st"/>
    <w:basedOn w:val="a2"/>
    <w:rsid w:val="00CA098D"/>
  </w:style>
  <w:style w:type="character" w:customStyle="1" w:styleId="cyn">
    <w:name w:val="cyn"/>
    <w:basedOn w:val="a2"/>
    <w:rsid w:val="00CA098D"/>
  </w:style>
  <w:style w:type="paragraph" w:customStyle="1" w:styleId="tab">
    <w:name w:val="tab"/>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n">
    <w:name w:val="cn"/>
    <w:basedOn w:val="a2"/>
    <w:rsid w:val="00CA098D"/>
  </w:style>
  <w:style w:type="character" w:customStyle="1" w:styleId="scm">
    <w:name w:val="scm"/>
    <w:basedOn w:val="a2"/>
    <w:rsid w:val="00CA098D"/>
  </w:style>
  <w:style w:type="paragraph" w:styleId="affff0">
    <w:name w:val="Plain Text"/>
    <w:basedOn w:val="a0"/>
    <w:link w:val="affff1"/>
    <w:rsid w:val="00CA098D"/>
    <w:pPr>
      <w:spacing w:after="0" w:line="240" w:lineRule="auto"/>
    </w:pPr>
    <w:rPr>
      <w:rFonts w:ascii="Courier New" w:eastAsia="Times New Roman" w:hAnsi="Courier New" w:cs="Times New Roman"/>
      <w:sz w:val="20"/>
      <w:szCs w:val="20"/>
      <w:lang w:eastAsia="ru-RU"/>
    </w:rPr>
  </w:style>
  <w:style w:type="character" w:customStyle="1" w:styleId="affff1">
    <w:name w:val="Текст Знак"/>
    <w:basedOn w:val="a2"/>
    <w:link w:val="affff0"/>
    <w:rsid w:val="00CA098D"/>
    <w:rPr>
      <w:rFonts w:ascii="Courier New" w:eastAsia="Times New Roman" w:hAnsi="Courier New" w:cs="Times New Roman"/>
      <w:sz w:val="20"/>
      <w:szCs w:val="20"/>
      <w:lang w:eastAsia="ru-RU"/>
    </w:rPr>
  </w:style>
  <w:style w:type="paragraph" w:customStyle="1" w:styleId="h6cc">
    <w:name w:val="h6cc"/>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5">
    <w:name w:val="h5"/>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1">
    <w:name w:val="bibtext1"/>
    <w:basedOn w:val="a2"/>
    <w:rsid w:val="00CA098D"/>
  </w:style>
  <w:style w:type="character" w:customStyle="1" w:styleId="bgdatatitle">
    <w:name w:val="bg_data_title"/>
    <w:basedOn w:val="a2"/>
    <w:rsid w:val="00CA098D"/>
  </w:style>
  <w:style w:type="character" w:customStyle="1" w:styleId="211">
    <w:name w:val="Цитата 21"/>
    <w:basedOn w:val="a2"/>
    <w:rsid w:val="00CA098D"/>
  </w:style>
  <w:style w:type="paragraph" w:customStyle="1" w:styleId="cmnt">
    <w:name w:val="cmnt"/>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Подзаголовок1"/>
    <w:basedOn w:val="a2"/>
    <w:rsid w:val="00CA098D"/>
  </w:style>
  <w:style w:type="character" w:customStyle="1" w:styleId="toctoggle">
    <w:name w:val="toctoggle"/>
    <w:basedOn w:val="a2"/>
    <w:rsid w:val="00CA098D"/>
  </w:style>
  <w:style w:type="character" w:customStyle="1" w:styleId="tocnumber">
    <w:name w:val="tocnumber"/>
    <w:basedOn w:val="a2"/>
    <w:rsid w:val="00CA098D"/>
  </w:style>
  <w:style w:type="character" w:customStyle="1" w:styleId="toctext">
    <w:name w:val="toctext"/>
    <w:basedOn w:val="a2"/>
    <w:rsid w:val="00CA098D"/>
  </w:style>
  <w:style w:type="character" w:customStyle="1" w:styleId="mw-editsection">
    <w:name w:val="mw-editsection"/>
    <w:basedOn w:val="a2"/>
    <w:rsid w:val="00CA098D"/>
  </w:style>
  <w:style w:type="character" w:customStyle="1" w:styleId="mw-editsection-bracket">
    <w:name w:val="mw-editsection-bracket"/>
    <w:basedOn w:val="a2"/>
    <w:rsid w:val="00CA098D"/>
  </w:style>
  <w:style w:type="character" w:customStyle="1" w:styleId="mw-editsection-divider">
    <w:name w:val="mw-editsection-divider"/>
    <w:basedOn w:val="a2"/>
    <w:rsid w:val="00CA098D"/>
  </w:style>
  <w:style w:type="paragraph" w:customStyle="1" w:styleId="bquote">
    <w:name w:val="bquote"/>
    <w:basedOn w:val="a0"/>
    <w:rsid w:val="00CA0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bhide">
    <w:name w:val="dabhide"/>
    <w:basedOn w:val="a2"/>
    <w:rsid w:val="00CA098D"/>
  </w:style>
  <w:style w:type="character" w:customStyle="1" w:styleId="lang-grc">
    <w:name w:val="lang-grc"/>
    <w:basedOn w:val="a2"/>
    <w:rsid w:val="00CA098D"/>
  </w:style>
  <w:style w:type="character" w:customStyle="1" w:styleId="nowrap">
    <w:name w:val="nowrap"/>
    <w:basedOn w:val="a2"/>
    <w:rsid w:val="006254AB"/>
  </w:style>
  <w:style w:type="character" w:customStyle="1" w:styleId="extended-textshort">
    <w:name w:val="extended-text__short"/>
    <w:basedOn w:val="a2"/>
    <w:rsid w:val="006254AB"/>
  </w:style>
  <w:style w:type="character" w:customStyle="1" w:styleId="foreign">
    <w:name w:val="foreign"/>
    <w:basedOn w:val="a2"/>
    <w:rsid w:val="006254AB"/>
  </w:style>
  <w:style w:type="character" w:customStyle="1" w:styleId="citation">
    <w:name w:val="citation"/>
    <w:basedOn w:val="a2"/>
    <w:rsid w:val="006254AB"/>
  </w:style>
  <w:style w:type="numbering" w:customStyle="1" w:styleId="71">
    <w:name w:val="Нет списка7"/>
    <w:next w:val="a4"/>
    <w:semiHidden/>
    <w:rsid w:val="007B1A38"/>
  </w:style>
  <w:style w:type="character" w:customStyle="1" w:styleId="wmi-callto">
    <w:name w:val="wmi-callto"/>
    <w:basedOn w:val="a2"/>
    <w:rsid w:val="00FB56EB"/>
  </w:style>
  <w:style w:type="character" w:customStyle="1" w:styleId="211pt">
    <w:name w:val="Основной текст (2) + 11 pt"/>
    <w:aliases w:val="Курсив"/>
    <w:uiPriority w:val="99"/>
    <w:rsid w:val="00BF3C95"/>
    <w:rPr>
      <w:rFonts w:ascii="Times New Roman" w:hAnsi="Times New Roman" w:cs="Times New Roman"/>
      <w:i/>
      <w:iCs/>
      <w:color w:val="000000"/>
      <w:spacing w:val="0"/>
      <w:w w:val="100"/>
      <w:position w:val="0"/>
      <w:sz w:val="22"/>
      <w:szCs w:val="22"/>
      <w:u w:val="none"/>
      <w:lang w:val="ru-RU" w:eastAsia="ru-RU"/>
    </w:rPr>
  </w:style>
  <w:style w:type="numbering" w:customStyle="1" w:styleId="81">
    <w:name w:val="Нет списка8"/>
    <w:next w:val="a4"/>
    <w:semiHidden/>
    <w:rsid w:val="00DB72F3"/>
  </w:style>
  <w:style w:type="character" w:customStyle="1" w:styleId="33">
    <w:name w:val="Основной текст (3)_"/>
    <w:link w:val="34"/>
    <w:rsid w:val="00DB72F3"/>
    <w:rPr>
      <w:b/>
      <w:bCs/>
      <w:spacing w:val="2"/>
      <w:sz w:val="18"/>
      <w:szCs w:val="18"/>
      <w:shd w:val="clear" w:color="auto" w:fill="FFFFFF"/>
    </w:rPr>
  </w:style>
  <w:style w:type="paragraph" w:customStyle="1" w:styleId="34">
    <w:name w:val="Основной текст (3)"/>
    <w:basedOn w:val="a0"/>
    <w:link w:val="33"/>
    <w:rsid w:val="00DB72F3"/>
    <w:pPr>
      <w:widowControl w:val="0"/>
      <w:shd w:val="clear" w:color="auto" w:fill="FFFFFF"/>
      <w:spacing w:after="60" w:line="240" w:lineRule="atLeast"/>
      <w:jc w:val="center"/>
    </w:pPr>
    <w:rPr>
      <w:b/>
      <w:bCs/>
      <w:spacing w:val="2"/>
      <w:sz w:val="18"/>
      <w:szCs w:val="18"/>
    </w:rPr>
  </w:style>
  <w:style w:type="character" w:customStyle="1" w:styleId="0pt1">
    <w:name w:val="Основной текст + Интервал 0 pt1"/>
    <w:rsid w:val="00DB72F3"/>
    <w:rPr>
      <w:spacing w:val="9"/>
      <w:sz w:val="19"/>
      <w:szCs w:val="19"/>
      <w:lang w:bidi="ar-SA"/>
    </w:rPr>
  </w:style>
  <w:style w:type="character" w:customStyle="1" w:styleId="notranslate">
    <w:name w:val="notranslate"/>
    <w:basedOn w:val="a2"/>
    <w:rsid w:val="006007A5"/>
  </w:style>
  <w:style w:type="numbering" w:customStyle="1" w:styleId="91">
    <w:name w:val="Нет списка9"/>
    <w:next w:val="a4"/>
    <w:semiHidden/>
    <w:rsid w:val="00580F65"/>
  </w:style>
  <w:style w:type="paragraph" w:customStyle="1" w:styleId="1c">
    <w:name w:val="Абзац списка1"/>
    <w:basedOn w:val="a0"/>
    <w:rsid w:val="00580F65"/>
    <w:pPr>
      <w:spacing w:after="0" w:line="240" w:lineRule="auto"/>
      <w:ind w:left="720"/>
    </w:pPr>
    <w:rPr>
      <w:rFonts w:ascii="Cambria" w:eastAsia="MS ??" w:hAnsi="Cambria" w:cs="Times New Roman"/>
      <w:sz w:val="24"/>
      <w:szCs w:val="24"/>
      <w:lang w:eastAsia="ru-RU"/>
    </w:rPr>
  </w:style>
  <w:style w:type="character" w:customStyle="1" w:styleId="shorttext">
    <w:name w:val="short_text"/>
    <w:rsid w:val="00580F65"/>
  </w:style>
  <w:style w:type="numbering" w:customStyle="1" w:styleId="100">
    <w:name w:val="Нет списка10"/>
    <w:next w:val="a4"/>
    <w:semiHidden/>
    <w:rsid w:val="00652CB0"/>
  </w:style>
  <w:style w:type="numbering" w:customStyle="1" w:styleId="111">
    <w:name w:val="Нет списка11"/>
    <w:next w:val="a4"/>
    <w:semiHidden/>
    <w:rsid w:val="00652CB0"/>
  </w:style>
  <w:style w:type="numbering" w:customStyle="1" w:styleId="120">
    <w:name w:val="Нет списка12"/>
    <w:next w:val="a4"/>
    <w:uiPriority w:val="99"/>
    <w:semiHidden/>
    <w:unhideWhenUsed/>
    <w:rsid w:val="004F751B"/>
  </w:style>
  <w:style w:type="paragraph" w:customStyle="1" w:styleId="Postvermerk">
    <w:name w:val="Postvermerk"/>
    <w:basedOn w:val="a0"/>
    <w:rsid w:val="004F751B"/>
    <w:pPr>
      <w:spacing w:after="0" w:line="240" w:lineRule="auto"/>
      <w:ind w:firstLine="539"/>
      <w:jc w:val="both"/>
    </w:pPr>
    <w:rPr>
      <w:rFonts w:ascii="Times New Roman" w:eastAsia="Times New Roman" w:hAnsi="Times New Roman" w:cs="Times New Roman"/>
      <w:sz w:val="16"/>
      <w:szCs w:val="24"/>
      <w:lang w:val="de-DE" w:eastAsia="de-DE"/>
    </w:rPr>
  </w:style>
  <w:style w:type="paragraph" w:customStyle="1" w:styleId="Numerierung">
    <w:name w:val="Numerierung"/>
    <w:basedOn w:val="a0"/>
    <w:rsid w:val="004F751B"/>
    <w:pPr>
      <w:numPr>
        <w:numId w:val="2"/>
      </w:numPr>
      <w:spacing w:after="0" w:line="360" w:lineRule="auto"/>
      <w:jc w:val="both"/>
    </w:pPr>
    <w:rPr>
      <w:rFonts w:ascii="Times New Roman" w:eastAsia="Times New Roman" w:hAnsi="Times New Roman" w:cs="Times New Roman"/>
      <w:sz w:val="24"/>
      <w:szCs w:val="24"/>
      <w:lang w:val="de-DE" w:eastAsia="de-DE"/>
    </w:rPr>
  </w:style>
  <w:style w:type="paragraph" w:customStyle="1" w:styleId="Ebene1">
    <w:name w:val="Ebene 1"/>
    <w:basedOn w:val="a0"/>
    <w:next w:val="a1"/>
    <w:rsid w:val="004F751B"/>
    <w:pPr>
      <w:numPr>
        <w:numId w:val="3"/>
      </w:numPr>
      <w:spacing w:after="0" w:line="360" w:lineRule="auto"/>
      <w:jc w:val="both"/>
    </w:pPr>
    <w:rPr>
      <w:rFonts w:ascii="Times New Roman" w:eastAsia="Times New Roman" w:hAnsi="Times New Roman" w:cs="Times New Roman"/>
      <w:b/>
      <w:sz w:val="24"/>
      <w:szCs w:val="24"/>
      <w:lang w:val="de-DE" w:eastAsia="de-DE"/>
    </w:rPr>
  </w:style>
  <w:style w:type="paragraph" w:customStyle="1" w:styleId="Ebene2">
    <w:name w:val="Ebene 2"/>
    <w:basedOn w:val="Ebene1"/>
    <w:next w:val="a1"/>
    <w:rsid w:val="004F751B"/>
    <w:pPr>
      <w:numPr>
        <w:ilvl w:val="1"/>
      </w:numPr>
      <w:outlineLvl w:val="1"/>
    </w:pPr>
  </w:style>
  <w:style w:type="paragraph" w:customStyle="1" w:styleId="Ebene3">
    <w:name w:val="Ebene 3"/>
    <w:basedOn w:val="Ebene2"/>
    <w:next w:val="a1"/>
    <w:rsid w:val="004F751B"/>
    <w:pPr>
      <w:numPr>
        <w:ilvl w:val="2"/>
      </w:numPr>
      <w:outlineLvl w:val="2"/>
    </w:pPr>
  </w:style>
  <w:style w:type="paragraph" w:customStyle="1" w:styleId="Aufzhlung">
    <w:name w:val="Aufzählung"/>
    <w:basedOn w:val="a1"/>
    <w:rsid w:val="004F751B"/>
    <w:pPr>
      <w:numPr>
        <w:numId w:val="4"/>
      </w:numPr>
      <w:spacing w:after="0" w:line="360" w:lineRule="exact"/>
      <w:jc w:val="both"/>
    </w:pPr>
    <w:rPr>
      <w:lang w:val="de-DE" w:eastAsia="de-DE"/>
    </w:rPr>
  </w:style>
  <w:style w:type="paragraph" w:customStyle="1" w:styleId="Grafik">
    <w:name w:val="Grafik"/>
    <w:next w:val="a0"/>
    <w:rsid w:val="004F751B"/>
    <w:pPr>
      <w:spacing w:after="0" w:line="240" w:lineRule="auto"/>
      <w:jc w:val="center"/>
    </w:pPr>
    <w:rPr>
      <w:rFonts w:ascii="Arial" w:eastAsia="Times New Roman" w:hAnsi="Arial" w:cs="Times New Roman"/>
      <w:sz w:val="24"/>
      <w:szCs w:val="24"/>
      <w:lang w:val="de-DE" w:eastAsia="de-DE"/>
    </w:rPr>
  </w:style>
  <w:style w:type="paragraph" w:customStyle="1" w:styleId="Listenabsatz1">
    <w:name w:val="Listenabsatz1"/>
    <w:basedOn w:val="a0"/>
    <w:uiPriority w:val="99"/>
    <w:rsid w:val="004F751B"/>
    <w:pPr>
      <w:spacing w:after="0" w:line="360" w:lineRule="auto"/>
      <w:ind w:left="720" w:firstLine="539"/>
      <w:jc w:val="both"/>
    </w:pPr>
    <w:rPr>
      <w:rFonts w:ascii="Arial" w:eastAsia="Times New Roman" w:hAnsi="Arial" w:cs="Arial"/>
      <w:color w:val="000000"/>
      <w:spacing w:val="12"/>
      <w:lang w:val="de-DE"/>
    </w:rPr>
  </w:style>
  <w:style w:type="character" w:customStyle="1" w:styleId="s1">
    <w:name w:val="s1"/>
    <w:uiPriority w:val="99"/>
    <w:rsid w:val="004F751B"/>
    <w:rPr>
      <w:rFonts w:cs="Times New Roman"/>
    </w:rPr>
  </w:style>
  <w:style w:type="paragraph" w:customStyle="1" w:styleId="Listenabsatz2">
    <w:name w:val="Listenabsatz2"/>
    <w:basedOn w:val="a0"/>
    <w:qFormat/>
    <w:rsid w:val="004F751B"/>
    <w:pPr>
      <w:spacing w:after="0" w:line="360" w:lineRule="auto"/>
      <w:ind w:left="720" w:firstLine="539"/>
      <w:jc w:val="both"/>
    </w:pPr>
    <w:rPr>
      <w:rFonts w:ascii="Arial" w:eastAsia="Times New Roman" w:hAnsi="Arial" w:cs="Arial"/>
      <w:color w:val="000000"/>
      <w:spacing w:val="12"/>
      <w:lang w:val="de-DE"/>
    </w:rPr>
  </w:style>
  <w:style w:type="paragraph" w:customStyle="1" w:styleId="p2">
    <w:name w:val="p2"/>
    <w:basedOn w:val="a0"/>
    <w:uiPriority w:val="99"/>
    <w:rsid w:val="004F751B"/>
    <w:pPr>
      <w:spacing w:after="0" w:line="360" w:lineRule="auto"/>
      <w:ind w:firstLine="539"/>
      <w:jc w:val="both"/>
    </w:pPr>
    <w:rPr>
      <w:rFonts w:ascii="Times New Roman" w:eastAsia="Times New Roman" w:hAnsi="Times New Roman" w:cs="Times New Roman"/>
      <w:color w:val="1A1A1A"/>
      <w:sz w:val="30"/>
      <w:szCs w:val="30"/>
      <w:lang w:val="de-DE" w:eastAsia="de-DE"/>
    </w:rPr>
  </w:style>
  <w:style w:type="character" w:styleId="affff2">
    <w:name w:val="FollowedHyperlink"/>
    <w:uiPriority w:val="99"/>
    <w:rsid w:val="004F751B"/>
    <w:rPr>
      <w:rFonts w:cs="Times New Roman"/>
      <w:color w:val="auto"/>
      <w:u w:val="single"/>
    </w:rPr>
  </w:style>
  <w:style w:type="character" w:customStyle="1" w:styleId="s2">
    <w:name w:val="s2"/>
    <w:uiPriority w:val="99"/>
    <w:rsid w:val="004F751B"/>
    <w:rPr>
      <w:rFonts w:cs="Times New Roman"/>
    </w:rPr>
  </w:style>
  <w:style w:type="character" w:customStyle="1" w:styleId="a-size-large">
    <w:name w:val="a-size-large"/>
    <w:rsid w:val="004F751B"/>
  </w:style>
  <w:style w:type="paragraph" w:customStyle="1" w:styleId="berschrift">
    <w:name w:val="Überschrift"/>
    <w:basedOn w:val="a0"/>
    <w:next w:val="a1"/>
    <w:rsid w:val="004F751B"/>
    <w:pPr>
      <w:keepNext/>
      <w:suppressAutoHyphens/>
      <w:spacing w:before="240" w:after="120" w:line="312" w:lineRule="auto"/>
      <w:ind w:firstLine="709"/>
      <w:jc w:val="both"/>
    </w:pPr>
    <w:rPr>
      <w:rFonts w:ascii="Arial" w:eastAsia="MS Mincho" w:hAnsi="Arial" w:cs="Tahoma"/>
      <w:sz w:val="28"/>
      <w:szCs w:val="28"/>
      <w:lang w:val="de-DE" w:eastAsia="de-DE"/>
    </w:rPr>
  </w:style>
  <w:style w:type="character" w:customStyle="1" w:styleId="Funotenzeichen3">
    <w:name w:val="Fußnotenzeichen3"/>
    <w:rsid w:val="004F751B"/>
    <w:rPr>
      <w:vertAlign w:val="superscript"/>
    </w:rPr>
  </w:style>
  <w:style w:type="numbering" w:customStyle="1" w:styleId="KeineListe1">
    <w:name w:val="Keine Liste1"/>
    <w:next w:val="a4"/>
    <w:uiPriority w:val="99"/>
    <w:semiHidden/>
    <w:unhideWhenUsed/>
    <w:rsid w:val="004F751B"/>
  </w:style>
  <w:style w:type="paragraph" w:customStyle="1" w:styleId="KeinLeerraum1">
    <w:name w:val="Kein Leerraum1"/>
    <w:next w:val="affb"/>
    <w:link w:val="KeinLeerraumZchn"/>
    <w:uiPriority w:val="1"/>
    <w:qFormat/>
    <w:rsid w:val="004F751B"/>
    <w:pPr>
      <w:spacing w:after="120" w:line="360" w:lineRule="auto"/>
      <w:ind w:firstLine="709"/>
      <w:jc w:val="both"/>
    </w:pPr>
    <w:rPr>
      <w:rFonts w:ascii="Arial" w:eastAsia="Calibri" w:hAnsi="Arial" w:cs="Arial"/>
      <w:color w:val="000000"/>
      <w:spacing w:val="12"/>
      <w:sz w:val="24"/>
      <w:szCs w:val="20"/>
      <w:lang w:val="de-DE"/>
    </w:rPr>
  </w:style>
  <w:style w:type="paragraph" w:customStyle="1" w:styleId="Verzeichnis11">
    <w:name w:val="Verzeichnis 11"/>
    <w:basedOn w:val="a0"/>
    <w:next w:val="a0"/>
    <w:autoRedefine/>
    <w:uiPriority w:val="39"/>
    <w:unhideWhenUsed/>
    <w:qFormat/>
    <w:rsid w:val="004F751B"/>
    <w:pPr>
      <w:spacing w:after="120" w:line="360" w:lineRule="auto"/>
      <w:ind w:firstLine="709"/>
      <w:jc w:val="both"/>
    </w:pPr>
    <w:rPr>
      <w:rFonts w:ascii="Arial" w:eastAsia="Calibri" w:hAnsi="Arial" w:cs="Arial"/>
      <w:color w:val="000000"/>
      <w:spacing w:val="12"/>
      <w:sz w:val="20"/>
      <w:szCs w:val="20"/>
      <w:lang w:val="de-DE"/>
    </w:rPr>
  </w:style>
  <w:style w:type="paragraph" w:customStyle="1" w:styleId="Verzeichnis21">
    <w:name w:val="Verzeichnis 21"/>
    <w:basedOn w:val="a0"/>
    <w:next w:val="a0"/>
    <w:autoRedefine/>
    <w:uiPriority w:val="39"/>
    <w:unhideWhenUsed/>
    <w:qFormat/>
    <w:rsid w:val="004F751B"/>
    <w:pPr>
      <w:spacing w:after="120" w:line="360" w:lineRule="auto"/>
      <w:ind w:left="220" w:firstLine="709"/>
      <w:jc w:val="both"/>
    </w:pPr>
    <w:rPr>
      <w:rFonts w:ascii="Arial" w:eastAsia="Calibri" w:hAnsi="Arial" w:cs="Arial"/>
      <w:color w:val="000000"/>
      <w:spacing w:val="12"/>
      <w:sz w:val="20"/>
      <w:szCs w:val="20"/>
      <w:lang w:val="de-DE"/>
    </w:rPr>
  </w:style>
  <w:style w:type="character" w:customStyle="1" w:styleId="KeinLeerraumZchn">
    <w:name w:val="Kein Leerraum Zchn"/>
    <w:link w:val="KeinLeerraum1"/>
    <w:uiPriority w:val="1"/>
    <w:locked/>
    <w:rsid w:val="004F751B"/>
    <w:rPr>
      <w:rFonts w:ascii="Arial" w:eastAsia="Calibri" w:hAnsi="Arial" w:cs="Arial"/>
      <w:color w:val="000000"/>
      <w:spacing w:val="12"/>
      <w:sz w:val="24"/>
      <w:szCs w:val="20"/>
      <w:lang w:val="de-DE"/>
    </w:rPr>
  </w:style>
  <w:style w:type="paragraph" w:customStyle="1" w:styleId="Literaturverzeichnis1">
    <w:name w:val="Literaturverzeichnis1"/>
    <w:basedOn w:val="a0"/>
    <w:next w:val="a0"/>
    <w:uiPriority w:val="37"/>
    <w:semiHidden/>
    <w:unhideWhenUsed/>
    <w:rsid w:val="004F751B"/>
    <w:pPr>
      <w:spacing w:after="120" w:line="360" w:lineRule="auto"/>
      <w:ind w:firstLine="709"/>
      <w:jc w:val="both"/>
    </w:pPr>
    <w:rPr>
      <w:rFonts w:ascii="Arial" w:eastAsia="Calibri" w:hAnsi="Arial" w:cs="Arial"/>
      <w:color w:val="000000"/>
      <w:spacing w:val="12"/>
      <w:sz w:val="20"/>
      <w:szCs w:val="20"/>
      <w:lang w:val="de-DE"/>
    </w:rPr>
  </w:style>
  <w:style w:type="paragraph" w:customStyle="1" w:styleId="Inhaltsverzeichnisberschrift1">
    <w:name w:val="Inhaltsverzeichnisüberschrift1"/>
    <w:basedOn w:val="10"/>
    <w:next w:val="a0"/>
    <w:uiPriority w:val="39"/>
    <w:unhideWhenUsed/>
    <w:qFormat/>
    <w:rsid w:val="004F751B"/>
    <w:pPr>
      <w:keepNext w:val="0"/>
      <w:spacing w:after="120" w:line="360" w:lineRule="auto"/>
      <w:ind w:left="0" w:firstLine="539"/>
      <w:contextualSpacing/>
      <w:jc w:val="both"/>
      <w:outlineLvl w:val="9"/>
    </w:pPr>
    <w:rPr>
      <w:rFonts w:ascii="Cambria" w:eastAsia="Calibri" w:hAnsi="Cambria" w:cs="Times New Roman"/>
      <w:caps w:val="0"/>
      <w:color w:val="000000"/>
      <w:spacing w:val="12"/>
      <w:kern w:val="0"/>
      <w:sz w:val="28"/>
      <w:szCs w:val="28"/>
      <w:lang w:val="de-DE" w:eastAsia="en-US"/>
    </w:rPr>
  </w:style>
  <w:style w:type="character" w:customStyle="1" w:styleId="ZitatZchn">
    <w:name w:val="Zitat Zchn"/>
    <w:link w:val="Zitat1"/>
    <w:locked/>
    <w:rsid w:val="004F751B"/>
    <w:rPr>
      <w:i/>
    </w:rPr>
  </w:style>
  <w:style w:type="paragraph" w:customStyle="1" w:styleId="Zitat1">
    <w:name w:val="Zitat1"/>
    <w:basedOn w:val="a0"/>
    <w:link w:val="ZitatZchn"/>
    <w:rsid w:val="004F751B"/>
    <w:pPr>
      <w:spacing w:after="120" w:line="360" w:lineRule="auto"/>
      <w:ind w:left="680" w:right="680" w:firstLine="709"/>
      <w:jc w:val="both"/>
    </w:pPr>
    <w:rPr>
      <w:i/>
    </w:rPr>
  </w:style>
  <w:style w:type="paragraph" w:customStyle="1" w:styleId="Kopfzeile1">
    <w:name w:val="Kopfzeile1"/>
    <w:basedOn w:val="a0"/>
    <w:next w:val="a5"/>
    <w:uiPriority w:val="99"/>
    <w:unhideWhenUsed/>
    <w:rsid w:val="004F751B"/>
    <w:pPr>
      <w:tabs>
        <w:tab w:val="center" w:pos="4536"/>
        <w:tab w:val="right" w:pos="9072"/>
      </w:tabs>
      <w:spacing w:after="120" w:line="360" w:lineRule="auto"/>
      <w:ind w:firstLine="709"/>
      <w:jc w:val="both"/>
    </w:pPr>
    <w:rPr>
      <w:rFonts w:ascii="Times New Roman" w:eastAsia="Calibri" w:hAnsi="Times New Roman" w:cs="Times New Roman"/>
      <w:sz w:val="20"/>
      <w:szCs w:val="20"/>
      <w:lang w:val="de-DE"/>
    </w:rPr>
  </w:style>
  <w:style w:type="paragraph" w:customStyle="1" w:styleId="Fuzeile1">
    <w:name w:val="Fußzeile1"/>
    <w:basedOn w:val="a0"/>
    <w:next w:val="a7"/>
    <w:uiPriority w:val="99"/>
    <w:unhideWhenUsed/>
    <w:rsid w:val="004F751B"/>
    <w:pPr>
      <w:tabs>
        <w:tab w:val="center" w:pos="4536"/>
        <w:tab w:val="right" w:pos="9072"/>
      </w:tabs>
      <w:spacing w:after="120" w:line="360" w:lineRule="auto"/>
      <w:ind w:firstLine="709"/>
      <w:jc w:val="both"/>
    </w:pPr>
    <w:rPr>
      <w:rFonts w:ascii="Times New Roman" w:eastAsia="Calibri" w:hAnsi="Times New Roman" w:cs="Times New Roman"/>
      <w:sz w:val="20"/>
      <w:szCs w:val="20"/>
      <w:lang w:val="de-DE"/>
    </w:rPr>
  </w:style>
  <w:style w:type="paragraph" w:customStyle="1" w:styleId="Sprechblasentext1">
    <w:name w:val="Sprechblasentext1"/>
    <w:basedOn w:val="a0"/>
    <w:next w:val="a9"/>
    <w:uiPriority w:val="99"/>
    <w:semiHidden/>
    <w:unhideWhenUsed/>
    <w:rsid w:val="004F751B"/>
    <w:pPr>
      <w:spacing w:after="120" w:line="360" w:lineRule="auto"/>
      <w:ind w:firstLine="709"/>
      <w:jc w:val="both"/>
    </w:pPr>
    <w:rPr>
      <w:rFonts w:ascii="Tahoma" w:eastAsia="Calibri" w:hAnsi="Tahoma" w:cs="Tahoma"/>
      <w:sz w:val="16"/>
      <w:szCs w:val="16"/>
      <w:lang w:val="de-DE"/>
    </w:rPr>
  </w:style>
  <w:style w:type="paragraph" w:customStyle="1" w:styleId="Zitat2">
    <w:name w:val="Zitat2"/>
    <w:basedOn w:val="a0"/>
    <w:rsid w:val="004F751B"/>
    <w:pPr>
      <w:spacing w:before="120" w:after="120" w:line="312" w:lineRule="auto"/>
      <w:ind w:left="680" w:right="680" w:firstLine="709"/>
      <w:jc w:val="both"/>
    </w:pPr>
    <w:rPr>
      <w:rFonts w:ascii="Arial" w:eastAsia="Calibri" w:hAnsi="Arial" w:cs="Arial"/>
      <w:i/>
      <w:color w:val="000000"/>
      <w:spacing w:val="12"/>
      <w:sz w:val="20"/>
      <w:szCs w:val="20"/>
      <w:lang w:val="de-DE" w:eastAsia="de-DE"/>
    </w:rPr>
  </w:style>
  <w:style w:type="paragraph" w:customStyle="1" w:styleId="Zitat3">
    <w:name w:val="Zitat3"/>
    <w:basedOn w:val="a0"/>
    <w:next w:val="a0"/>
    <w:qFormat/>
    <w:rsid w:val="004F751B"/>
    <w:pPr>
      <w:spacing w:after="120" w:line="360" w:lineRule="auto"/>
      <w:ind w:firstLine="709"/>
      <w:jc w:val="both"/>
    </w:pPr>
    <w:rPr>
      <w:rFonts w:ascii="Arial" w:eastAsia="Calibri" w:hAnsi="Arial" w:cs="Arial"/>
      <w:i/>
      <w:iCs/>
      <w:color w:val="000000"/>
      <w:spacing w:val="12"/>
      <w:sz w:val="20"/>
      <w:szCs w:val="20"/>
      <w:lang w:val="de-DE"/>
    </w:rPr>
  </w:style>
  <w:style w:type="paragraph" w:customStyle="1" w:styleId="Untertitel1">
    <w:name w:val="Untertitel1"/>
    <w:basedOn w:val="a0"/>
    <w:next w:val="a0"/>
    <w:uiPriority w:val="11"/>
    <w:qFormat/>
    <w:rsid w:val="004F751B"/>
    <w:pPr>
      <w:numPr>
        <w:ilvl w:val="1"/>
      </w:numPr>
      <w:spacing w:after="120" w:line="360" w:lineRule="auto"/>
      <w:ind w:firstLine="357"/>
      <w:jc w:val="both"/>
    </w:pPr>
    <w:rPr>
      <w:rFonts w:ascii="Cambria" w:eastAsia="Times New Roman" w:hAnsi="Cambria" w:cs="Times New Roman"/>
      <w:i/>
      <w:iCs/>
      <w:color w:val="4F81BD"/>
      <w:spacing w:val="15"/>
      <w:sz w:val="24"/>
      <w:szCs w:val="24"/>
      <w:lang w:val="de-DE" w:eastAsia="de-DE"/>
    </w:rPr>
  </w:style>
  <w:style w:type="character" w:customStyle="1" w:styleId="KopfzeileZchn1">
    <w:name w:val="Kopfzeile Zchn1"/>
    <w:uiPriority w:val="99"/>
    <w:rsid w:val="004F751B"/>
  </w:style>
  <w:style w:type="character" w:customStyle="1" w:styleId="FuzeileZchn1">
    <w:name w:val="Fußzeile Zchn1"/>
    <w:uiPriority w:val="99"/>
    <w:rsid w:val="004F751B"/>
  </w:style>
  <w:style w:type="character" w:customStyle="1" w:styleId="SprechblasentextZchn1">
    <w:name w:val="Sprechblasentext Zchn1"/>
    <w:uiPriority w:val="99"/>
    <w:semiHidden/>
    <w:rsid w:val="004F751B"/>
    <w:rPr>
      <w:rFonts w:ascii="Segoe UI" w:hAnsi="Segoe UI" w:cs="Segoe UI"/>
      <w:sz w:val="18"/>
      <w:szCs w:val="18"/>
    </w:rPr>
  </w:style>
  <w:style w:type="character" w:customStyle="1" w:styleId="ZitatZchn2">
    <w:name w:val="Zitat Zchn2"/>
    <w:basedOn w:val="a2"/>
    <w:uiPriority w:val="29"/>
    <w:rsid w:val="004F751B"/>
    <w:rPr>
      <w:i/>
      <w:iCs/>
      <w:color w:val="000000"/>
      <w:sz w:val="24"/>
      <w:szCs w:val="24"/>
    </w:rPr>
  </w:style>
  <w:style w:type="character" w:customStyle="1" w:styleId="UntertitelZchn1">
    <w:name w:val="Untertitel Zchn1"/>
    <w:basedOn w:val="a2"/>
    <w:uiPriority w:val="11"/>
    <w:rsid w:val="004F751B"/>
    <w:rPr>
      <w:rFonts w:ascii="Cambria" w:eastAsia="Times New Roman" w:hAnsi="Cambria" w:cs="Times New Roman"/>
      <w:i/>
      <w:iCs/>
      <w:color w:val="4F81BD"/>
      <w:spacing w:val="15"/>
      <w:sz w:val="24"/>
      <w:szCs w:val="24"/>
    </w:rPr>
  </w:style>
  <w:style w:type="paragraph" w:styleId="affff3">
    <w:name w:val="Bibliography"/>
    <w:basedOn w:val="a0"/>
    <w:next w:val="a0"/>
    <w:uiPriority w:val="37"/>
    <w:semiHidden/>
    <w:unhideWhenUsed/>
    <w:rsid w:val="004F751B"/>
    <w:pPr>
      <w:spacing w:after="120" w:line="360" w:lineRule="auto"/>
      <w:ind w:firstLine="709"/>
      <w:jc w:val="both"/>
    </w:pPr>
    <w:rPr>
      <w:rFonts w:ascii="Times New Roman" w:eastAsia="Calibri" w:hAnsi="Times New Roman" w:cs="Times New Roman"/>
      <w:sz w:val="20"/>
      <w:szCs w:val="20"/>
      <w:lang w:val="de-DE"/>
    </w:rPr>
  </w:style>
  <w:style w:type="character" w:customStyle="1" w:styleId="articlemeta-source">
    <w:name w:val="articlemeta-source"/>
    <w:rsid w:val="004F751B"/>
  </w:style>
  <w:style w:type="character" w:customStyle="1" w:styleId="articlemeta-datetime">
    <w:name w:val="articlemeta-datetime"/>
    <w:rsid w:val="004F751B"/>
  </w:style>
  <w:style w:type="table" w:customStyle="1" w:styleId="1d">
    <w:name w:val="Сетка таблицы1"/>
    <w:basedOn w:val="a3"/>
    <w:next w:val="ab"/>
    <w:uiPriority w:val="59"/>
    <w:rsid w:val="004F751B"/>
    <w:pPr>
      <w:spacing w:after="120" w:line="360" w:lineRule="auto"/>
      <w:ind w:firstLine="709"/>
      <w:jc w:val="both"/>
    </w:pPr>
    <w:rPr>
      <w:rFonts w:ascii="Times New Roman" w:eastAsia="Calibri" w:hAnsi="Times New Roman" w:cs="Times New Roman"/>
      <w:sz w:val="20"/>
      <w:szCs w:val="20"/>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1">
    <w:name w:val="A11"/>
    <w:uiPriority w:val="99"/>
    <w:rsid w:val="004F751B"/>
    <w:rPr>
      <w:rFonts w:cs="QuantAntiquaTT"/>
      <w:color w:val="000000"/>
      <w:sz w:val="11"/>
      <w:szCs w:val="11"/>
    </w:rPr>
  </w:style>
  <w:style w:type="character" w:customStyle="1" w:styleId="Zitat4">
    <w:name w:val="Zitat4"/>
    <w:rsid w:val="004F751B"/>
  </w:style>
  <w:style w:type="paragraph" w:customStyle="1" w:styleId="Formatvorlage1">
    <w:name w:val="Formatvorlage1"/>
    <w:basedOn w:val="10"/>
    <w:qFormat/>
    <w:rsid w:val="004F751B"/>
    <w:pPr>
      <w:pageBreakBefore/>
      <w:tabs>
        <w:tab w:val="left" w:pos="2160"/>
      </w:tabs>
      <w:suppressAutoHyphens/>
      <w:spacing w:before="720" w:after="120" w:line="312" w:lineRule="auto"/>
      <w:ind w:left="0" w:firstLine="539"/>
      <w:jc w:val="both"/>
    </w:pPr>
    <w:rPr>
      <w:rFonts w:ascii="Times New Roman" w:hAnsi="Times New Roman" w:cs="Arial"/>
      <w:bCs w:val="0"/>
      <w:caps w:val="0"/>
      <w:kern w:val="2"/>
      <w:sz w:val="32"/>
      <w:szCs w:val="24"/>
      <w:lang w:val="ru-RU" w:eastAsia="de-DE"/>
    </w:rPr>
  </w:style>
  <w:style w:type="character" w:customStyle="1" w:styleId="polytonic">
    <w:name w:val="polytonic"/>
    <w:rsid w:val="004F751B"/>
  </w:style>
  <w:style w:type="paragraph" w:customStyle="1" w:styleId="610">
    <w:name w:val="Оглавление 61"/>
    <w:basedOn w:val="a0"/>
    <w:next w:val="a0"/>
    <w:autoRedefine/>
    <w:uiPriority w:val="39"/>
    <w:semiHidden/>
    <w:unhideWhenUsed/>
    <w:rsid w:val="004F751B"/>
    <w:pPr>
      <w:spacing w:after="0" w:line="360" w:lineRule="auto"/>
      <w:ind w:firstLine="539"/>
      <w:jc w:val="both"/>
    </w:pPr>
    <w:rPr>
      <w:rFonts w:eastAsia="Times New Roman" w:cs="Times New Roman"/>
      <w:lang w:val="de-DE" w:eastAsia="de-DE"/>
    </w:rPr>
  </w:style>
  <w:style w:type="paragraph" w:customStyle="1" w:styleId="710">
    <w:name w:val="Оглавление 71"/>
    <w:basedOn w:val="a0"/>
    <w:next w:val="a0"/>
    <w:autoRedefine/>
    <w:uiPriority w:val="39"/>
    <w:semiHidden/>
    <w:unhideWhenUsed/>
    <w:rsid w:val="004F751B"/>
    <w:pPr>
      <w:spacing w:after="0" w:line="360" w:lineRule="auto"/>
      <w:ind w:firstLine="539"/>
      <w:jc w:val="both"/>
    </w:pPr>
    <w:rPr>
      <w:rFonts w:eastAsia="Times New Roman" w:cs="Times New Roman"/>
      <w:lang w:val="de-DE" w:eastAsia="de-DE"/>
    </w:rPr>
  </w:style>
  <w:style w:type="paragraph" w:customStyle="1" w:styleId="810">
    <w:name w:val="Оглавление 81"/>
    <w:basedOn w:val="a0"/>
    <w:next w:val="a0"/>
    <w:autoRedefine/>
    <w:uiPriority w:val="39"/>
    <w:semiHidden/>
    <w:unhideWhenUsed/>
    <w:rsid w:val="004F751B"/>
    <w:pPr>
      <w:spacing w:after="0" w:line="360" w:lineRule="auto"/>
      <w:ind w:firstLine="539"/>
      <w:jc w:val="both"/>
    </w:pPr>
    <w:rPr>
      <w:rFonts w:eastAsia="Times New Roman" w:cs="Times New Roman"/>
      <w:lang w:val="de-DE" w:eastAsia="de-DE"/>
    </w:rPr>
  </w:style>
  <w:style w:type="paragraph" w:customStyle="1" w:styleId="910">
    <w:name w:val="Оглавление 91"/>
    <w:basedOn w:val="a0"/>
    <w:next w:val="a0"/>
    <w:autoRedefine/>
    <w:uiPriority w:val="39"/>
    <w:semiHidden/>
    <w:unhideWhenUsed/>
    <w:rsid w:val="004F751B"/>
    <w:pPr>
      <w:spacing w:after="0" w:line="360" w:lineRule="auto"/>
      <w:ind w:firstLine="539"/>
      <w:jc w:val="both"/>
    </w:pPr>
    <w:rPr>
      <w:rFonts w:eastAsia="Times New Roman" w:cs="Times New Roman"/>
      <w:lang w:val="de-DE" w:eastAsia="de-DE"/>
    </w:rPr>
  </w:style>
  <w:style w:type="paragraph" w:customStyle="1" w:styleId="Formatvorlage2">
    <w:name w:val="Formatvorlage2"/>
    <w:basedOn w:val="10"/>
    <w:qFormat/>
    <w:rsid w:val="004F751B"/>
    <w:pPr>
      <w:keepNext w:val="0"/>
      <w:spacing w:before="100" w:beforeAutospacing="1" w:after="100" w:afterAutospacing="1" w:line="360" w:lineRule="auto"/>
      <w:ind w:left="0" w:firstLine="539"/>
      <w:jc w:val="both"/>
    </w:pPr>
    <w:rPr>
      <w:rFonts w:ascii="Times New Roman" w:hAnsi="Times New Roman" w:cs="Arial"/>
      <w:caps w:val="0"/>
      <w:kern w:val="36"/>
      <w:sz w:val="48"/>
      <w:szCs w:val="48"/>
      <w:lang w:val="ru-RU" w:eastAsia="ru-RU"/>
    </w:rPr>
  </w:style>
  <w:style w:type="paragraph" w:styleId="affff4">
    <w:name w:val="Document Map"/>
    <w:basedOn w:val="a0"/>
    <w:link w:val="affff5"/>
    <w:rsid w:val="004F751B"/>
    <w:pPr>
      <w:shd w:val="clear" w:color="auto" w:fill="000080"/>
      <w:spacing w:after="0" w:line="360" w:lineRule="auto"/>
      <w:ind w:firstLine="539"/>
      <w:jc w:val="both"/>
    </w:pPr>
    <w:rPr>
      <w:rFonts w:ascii="Tahoma" w:eastAsia="Times New Roman" w:hAnsi="Tahoma" w:cs="Tahoma"/>
      <w:sz w:val="20"/>
      <w:szCs w:val="20"/>
      <w:lang w:eastAsia="de-DE"/>
    </w:rPr>
  </w:style>
  <w:style w:type="character" w:customStyle="1" w:styleId="affff5">
    <w:name w:val="Схема документа Знак"/>
    <w:basedOn w:val="a2"/>
    <w:link w:val="affff4"/>
    <w:rsid w:val="004F751B"/>
    <w:rPr>
      <w:rFonts w:ascii="Tahoma" w:eastAsia="Times New Roman" w:hAnsi="Tahoma" w:cs="Tahoma"/>
      <w:sz w:val="20"/>
      <w:szCs w:val="20"/>
      <w:shd w:val="clear" w:color="auto" w:fill="000080"/>
      <w:lang w:eastAsia="de-DE"/>
    </w:rPr>
  </w:style>
  <w:style w:type="character" w:styleId="affff6">
    <w:name w:val="line number"/>
    <w:unhideWhenUsed/>
    <w:rsid w:val="004F751B"/>
  </w:style>
  <w:style w:type="paragraph" w:customStyle="1" w:styleId="1e">
    <w:name w:val="Список литературы1"/>
    <w:basedOn w:val="ac"/>
    <w:rsid w:val="004F751B"/>
    <w:pPr>
      <w:tabs>
        <w:tab w:val="num" w:pos="927"/>
      </w:tabs>
      <w:overflowPunct w:val="0"/>
      <w:autoSpaceDE w:val="0"/>
      <w:autoSpaceDN w:val="0"/>
      <w:adjustRightInd w:val="0"/>
      <w:spacing w:line="340" w:lineRule="exact"/>
      <w:ind w:left="927" w:hanging="360"/>
      <w:jc w:val="both"/>
      <w:textAlignment w:val="baseline"/>
    </w:pPr>
    <w:rPr>
      <w:rFonts w:ascii="Times New Roman CYR" w:hAnsi="Times New Roman CYR"/>
      <w:sz w:val="26"/>
      <w:szCs w:val="24"/>
    </w:rPr>
  </w:style>
  <w:style w:type="paragraph" w:customStyle="1" w:styleId="affff7">
    <w:name w:val="Диссертация обычный Знак Знак Знак Знак Знак Знак Знак Знак Знак Знак Знак"/>
    <w:basedOn w:val="a0"/>
    <w:link w:val="affff8"/>
    <w:autoRedefine/>
    <w:rsid w:val="004F751B"/>
    <w:pPr>
      <w:overflowPunct w:val="0"/>
      <w:autoSpaceDE w:val="0"/>
      <w:autoSpaceDN w:val="0"/>
      <w:adjustRightInd w:val="0"/>
      <w:spacing w:after="0" w:line="360" w:lineRule="auto"/>
      <w:ind w:firstLine="540"/>
      <w:jc w:val="both"/>
      <w:textAlignment w:val="baseline"/>
    </w:pPr>
    <w:rPr>
      <w:rFonts w:ascii="Times New Roman CYR" w:eastAsia="Times New Roman" w:hAnsi="Times New Roman CYR" w:cs="Times New Roman CYR"/>
      <w:lang w:eastAsia="ru-RU"/>
    </w:rPr>
  </w:style>
  <w:style w:type="character" w:customStyle="1" w:styleId="affff8">
    <w:name w:val="Диссертация обычный Знак Знак Знак Знак Знак Знак Знак Знак Знак Знак Знак Знак"/>
    <w:link w:val="affff7"/>
    <w:rsid w:val="004F751B"/>
    <w:rPr>
      <w:rFonts w:ascii="Times New Roman CYR" w:eastAsia="Times New Roman" w:hAnsi="Times New Roman CYR" w:cs="Times New Roman CYR"/>
      <w:lang w:eastAsia="ru-RU"/>
    </w:rPr>
  </w:style>
  <w:style w:type="paragraph" w:styleId="29">
    <w:name w:val="Body Text 2"/>
    <w:basedOn w:val="a0"/>
    <w:link w:val="2a"/>
    <w:rsid w:val="004F751B"/>
    <w:pPr>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24"/>
      <w:szCs w:val="20"/>
      <w:lang w:eastAsia="ru-RU"/>
    </w:rPr>
  </w:style>
  <w:style w:type="character" w:customStyle="1" w:styleId="2a">
    <w:name w:val="Основной текст 2 Знак"/>
    <w:basedOn w:val="a2"/>
    <w:link w:val="29"/>
    <w:rsid w:val="004F751B"/>
    <w:rPr>
      <w:rFonts w:ascii="Times New Roman CYR" w:eastAsia="Times New Roman" w:hAnsi="Times New Roman CYR" w:cs="Times New Roman"/>
      <w:sz w:val="24"/>
      <w:szCs w:val="20"/>
      <w:lang w:eastAsia="ru-RU"/>
    </w:rPr>
  </w:style>
  <w:style w:type="paragraph" w:customStyle="1" w:styleId="affff9">
    <w:name w:val="Стиль доклада"/>
    <w:basedOn w:val="a0"/>
    <w:rsid w:val="004F751B"/>
    <w:pPr>
      <w:overflowPunct w:val="0"/>
      <w:autoSpaceDE w:val="0"/>
      <w:autoSpaceDN w:val="0"/>
      <w:adjustRightInd w:val="0"/>
      <w:spacing w:after="0" w:line="360" w:lineRule="auto"/>
      <w:ind w:firstLine="567"/>
      <w:jc w:val="both"/>
      <w:textAlignment w:val="baseline"/>
    </w:pPr>
    <w:rPr>
      <w:rFonts w:ascii="Times New Roman CYR" w:eastAsia="Times New Roman" w:hAnsi="Times New Roman CYR" w:cs="Times New Roman"/>
      <w:sz w:val="20"/>
      <w:szCs w:val="20"/>
      <w:lang w:eastAsia="ru-RU"/>
    </w:rPr>
  </w:style>
  <w:style w:type="paragraph" w:styleId="affffa">
    <w:name w:val="Normal Indent"/>
    <w:basedOn w:val="a0"/>
    <w:rsid w:val="004F751B"/>
    <w:pPr>
      <w:overflowPunct w:val="0"/>
      <w:autoSpaceDE w:val="0"/>
      <w:autoSpaceDN w:val="0"/>
      <w:adjustRightInd w:val="0"/>
      <w:spacing w:after="0" w:line="360" w:lineRule="auto"/>
      <w:ind w:firstLine="567"/>
      <w:jc w:val="both"/>
      <w:textAlignment w:val="baseline"/>
    </w:pPr>
    <w:rPr>
      <w:rFonts w:ascii="Times New Roman CYR" w:eastAsia="Times New Roman" w:hAnsi="Times New Roman CYR" w:cs="Times New Roman"/>
      <w:szCs w:val="20"/>
      <w:lang w:eastAsia="ru-RU"/>
    </w:rPr>
  </w:style>
  <w:style w:type="paragraph" w:styleId="affffb">
    <w:name w:val="Body Text Indent"/>
    <w:aliases w:val="Знак"/>
    <w:basedOn w:val="a0"/>
    <w:link w:val="affffc"/>
    <w:uiPriority w:val="99"/>
    <w:rsid w:val="004F751B"/>
    <w:pPr>
      <w:overflowPunct w:val="0"/>
      <w:autoSpaceDE w:val="0"/>
      <w:autoSpaceDN w:val="0"/>
      <w:adjustRightInd w:val="0"/>
      <w:spacing w:after="120" w:line="360" w:lineRule="auto"/>
      <w:ind w:left="283" w:firstLine="709"/>
      <w:jc w:val="both"/>
      <w:textAlignment w:val="baseline"/>
    </w:pPr>
    <w:rPr>
      <w:rFonts w:ascii="Times New Roman CYR" w:eastAsia="Times New Roman" w:hAnsi="Times New Roman CYR" w:cs="Times New Roman"/>
      <w:sz w:val="20"/>
      <w:szCs w:val="20"/>
      <w:lang w:val="en-US" w:eastAsia="ru-RU"/>
    </w:rPr>
  </w:style>
  <w:style w:type="character" w:customStyle="1" w:styleId="affffc">
    <w:name w:val="Основной текст с отступом Знак"/>
    <w:aliases w:val="Знак Знак"/>
    <w:basedOn w:val="a2"/>
    <w:link w:val="affffb"/>
    <w:uiPriority w:val="99"/>
    <w:rsid w:val="004F751B"/>
    <w:rPr>
      <w:rFonts w:ascii="Times New Roman CYR" w:eastAsia="Times New Roman" w:hAnsi="Times New Roman CYR" w:cs="Times New Roman"/>
      <w:sz w:val="20"/>
      <w:szCs w:val="20"/>
      <w:lang w:val="en-US" w:eastAsia="ru-RU"/>
    </w:rPr>
  </w:style>
  <w:style w:type="paragraph" w:styleId="affffd">
    <w:name w:val="Block Text"/>
    <w:aliases w:val="Цитата Знак,Цитата Знак1 Знак,Цитата Знак Знак1 Знак,Цитата Знак Знак1 Знак Знак Знак,Цитата Знак1 Знак Знак1 Знак Знак Знак,Цитата Знак Знак Знак Знак1 Знак Знак Знак,Цитата Знак1 Знак Знак Знак Знак1 Знак Знак Знак,Цитата Знак Знак Знак Знак"/>
    <w:basedOn w:val="a0"/>
    <w:link w:val="1f"/>
    <w:rsid w:val="004F751B"/>
    <w:pPr>
      <w:overflowPunct w:val="0"/>
      <w:autoSpaceDE w:val="0"/>
      <w:autoSpaceDN w:val="0"/>
      <w:adjustRightInd w:val="0"/>
      <w:spacing w:before="1134" w:after="1134" w:line="360" w:lineRule="auto"/>
      <w:ind w:left="1134" w:right="1134" w:firstLine="720"/>
      <w:jc w:val="both"/>
      <w:textAlignment w:val="baseline"/>
    </w:pPr>
    <w:rPr>
      <w:rFonts w:ascii="Times New Roman CYR" w:eastAsia="Times New Roman" w:hAnsi="Times New Roman CYR" w:cs="Times New Roman"/>
      <w:b/>
      <w:sz w:val="24"/>
      <w:szCs w:val="20"/>
      <w:lang w:val="bg-BG"/>
    </w:rPr>
  </w:style>
  <w:style w:type="character" w:customStyle="1" w:styleId="1f">
    <w:name w:val="Цитата Знак1"/>
    <w:aliases w:val="Цитата Знак Знак,Цитата Знак1 Знак Знак,Цитата Знак Знак1 Знак Знак,Цитата Знак Знак1 Знак Знак Знак Знак,Цитата Знак1 Знак Знак1 Знак Знак Знак Знак,Цитата Знак Знак Знак Знак1 Знак Знак Знак Знак,Цитата Знак Знак Знак Знак Знак"/>
    <w:link w:val="affffd"/>
    <w:rsid w:val="004F751B"/>
    <w:rPr>
      <w:rFonts w:ascii="Times New Roman CYR" w:eastAsia="Times New Roman" w:hAnsi="Times New Roman CYR" w:cs="Times New Roman"/>
      <w:b/>
      <w:sz w:val="24"/>
      <w:szCs w:val="20"/>
      <w:lang w:val="bg-BG"/>
    </w:rPr>
  </w:style>
  <w:style w:type="paragraph" w:customStyle="1" w:styleId="affffe">
    <w:name w:val="Нормальный"/>
    <w:rsid w:val="004F751B"/>
    <w:pPr>
      <w:widowControl w:val="0"/>
      <w:spacing w:after="0" w:line="360" w:lineRule="auto"/>
      <w:ind w:firstLine="539"/>
      <w:jc w:val="both"/>
    </w:pPr>
    <w:rPr>
      <w:rFonts w:ascii="Arial" w:eastAsia="Times New Roman" w:hAnsi="Arial" w:cs="Times New Roman"/>
      <w:sz w:val="20"/>
      <w:szCs w:val="20"/>
      <w:lang w:eastAsia="ru-RU"/>
    </w:rPr>
  </w:style>
  <w:style w:type="paragraph" w:customStyle="1" w:styleId="afffff">
    <w:name w:val="Эпиграф"/>
    <w:basedOn w:val="a0"/>
    <w:rsid w:val="004F751B"/>
    <w:pPr>
      <w:overflowPunct w:val="0"/>
      <w:autoSpaceDE w:val="0"/>
      <w:autoSpaceDN w:val="0"/>
      <w:adjustRightInd w:val="0"/>
      <w:spacing w:after="120" w:line="360" w:lineRule="auto"/>
      <w:ind w:firstLine="709"/>
      <w:jc w:val="right"/>
      <w:textAlignment w:val="baseline"/>
    </w:pPr>
    <w:rPr>
      <w:rFonts w:ascii="Arial" w:eastAsia="Times New Roman" w:hAnsi="Arial" w:cs="Arial"/>
      <w:i/>
      <w:iCs/>
      <w:sz w:val="24"/>
      <w:szCs w:val="20"/>
      <w:lang w:eastAsia="ru-RU"/>
    </w:rPr>
  </w:style>
  <w:style w:type="paragraph" w:styleId="35">
    <w:name w:val="Body Text 3"/>
    <w:basedOn w:val="a0"/>
    <w:link w:val="36"/>
    <w:rsid w:val="004F751B"/>
    <w:pPr>
      <w:overflowPunct w:val="0"/>
      <w:autoSpaceDE w:val="0"/>
      <w:autoSpaceDN w:val="0"/>
      <w:adjustRightInd w:val="0"/>
      <w:spacing w:after="120" w:line="360" w:lineRule="auto"/>
      <w:ind w:firstLine="709"/>
      <w:jc w:val="both"/>
      <w:textAlignment w:val="baseline"/>
    </w:pPr>
    <w:rPr>
      <w:rFonts w:ascii="Times New Roman CYR" w:eastAsia="Times New Roman" w:hAnsi="Times New Roman CYR" w:cs="Times New Roman"/>
      <w:sz w:val="16"/>
      <w:szCs w:val="16"/>
      <w:lang w:eastAsia="ru-RU"/>
    </w:rPr>
  </w:style>
  <w:style w:type="character" w:customStyle="1" w:styleId="36">
    <w:name w:val="Основной текст 3 Знак"/>
    <w:basedOn w:val="a2"/>
    <w:link w:val="35"/>
    <w:rsid w:val="004F751B"/>
    <w:rPr>
      <w:rFonts w:ascii="Times New Roman CYR" w:eastAsia="Times New Roman" w:hAnsi="Times New Roman CYR" w:cs="Times New Roman"/>
      <w:sz w:val="16"/>
      <w:szCs w:val="16"/>
      <w:lang w:eastAsia="ru-RU"/>
    </w:rPr>
  </w:style>
  <w:style w:type="paragraph" w:customStyle="1" w:styleId="afffff0">
    <w:name w:val="Ломоносов_ВУЗ_мэйл"/>
    <w:basedOn w:val="a0"/>
    <w:rsid w:val="004F751B"/>
    <w:pPr>
      <w:overflowPunct w:val="0"/>
      <w:autoSpaceDE w:val="0"/>
      <w:autoSpaceDN w:val="0"/>
      <w:adjustRightInd w:val="0"/>
      <w:spacing w:before="120" w:after="120" w:line="280" w:lineRule="exact"/>
      <w:ind w:firstLine="709"/>
      <w:jc w:val="center"/>
      <w:textAlignment w:val="baseline"/>
    </w:pPr>
    <w:rPr>
      <w:rFonts w:ascii="Times New Roman CYR" w:eastAsia="Times New Roman" w:hAnsi="Times New Roman CYR" w:cs="Times New Roman"/>
      <w:i/>
      <w:iCs/>
      <w:sz w:val="24"/>
      <w:szCs w:val="20"/>
      <w:lang w:eastAsia="ru-RU"/>
    </w:rPr>
  </w:style>
  <w:style w:type="paragraph" w:customStyle="1" w:styleId="NormalWeb1">
    <w:name w:val="Normal (Web)1"/>
    <w:basedOn w:val="a0"/>
    <w:rsid w:val="004F751B"/>
    <w:pPr>
      <w:overflowPunct w:val="0"/>
      <w:autoSpaceDE w:val="0"/>
      <w:autoSpaceDN w:val="0"/>
      <w:adjustRightInd w:val="0"/>
      <w:spacing w:before="20" w:after="20" w:line="360" w:lineRule="auto"/>
      <w:ind w:firstLine="567"/>
      <w:jc w:val="both"/>
      <w:textAlignment w:val="baseline"/>
    </w:pPr>
    <w:rPr>
      <w:rFonts w:ascii="Times New Roman CYR" w:eastAsia="Times New Roman" w:hAnsi="Times New Roman CYR" w:cs="Times New Roman"/>
      <w:sz w:val="24"/>
      <w:szCs w:val="20"/>
      <w:lang w:eastAsia="ru-RU"/>
    </w:rPr>
  </w:style>
  <w:style w:type="paragraph" w:customStyle="1" w:styleId="1f0">
    <w:name w:val="Обычный1"/>
    <w:rsid w:val="004F751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customStyle="1" w:styleId="1f1">
    <w:name w:val="Текст сноски1"/>
    <w:basedOn w:val="1f0"/>
    <w:rsid w:val="004F751B"/>
    <w:pPr>
      <w:keepLines/>
    </w:pPr>
    <w:rPr>
      <w:sz w:val="24"/>
    </w:rPr>
  </w:style>
  <w:style w:type="paragraph" w:customStyle="1" w:styleId="212">
    <w:name w:val="Основной текст 21"/>
    <w:basedOn w:val="1f0"/>
    <w:rsid w:val="004F751B"/>
  </w:style>
  <w:style w:type="character" w:customStyle="1" w:styleId="1f2">
    <w:name w:val="Знак сноски1"/>
    <w:rsid w:val="004F751B"/>
    <w:rPr>
      <w:vertAlign w:val="superscript"/>
    </w:rPr>
  </w:style>
  <w:style w:type="paragraph" w:customStyle="1" w:styleId="1f3">
    <w:name w:val="Диссертация обычный Знак Знак Знак Знак Знак Знак Знак Знак Знак Знак Знак Знак1 Знак Знак Знак Знак"/>
    <w:basedOn w:val="a0"/>
    <w:link w:val="1f4"/>
    <w:autoRedefine/>
    <w:rsid w:val="004F751B"/>
    <w:pPr>
      <w:overflowPunct w:val="0"/>
      <w:autoSpaceDE w:val="0"/>
      <w:autoSpaceDN w:val="0"/>
      <w:adjustRightInd w:val="0"/>
      <w:spacing w:after="0" w:line="360" w:lineRule="auto"/>
      <w:ind w:firstLine="539"/>
      <w:jc w:val="both"/>
      <w:textAlignment w:val="baseline"/>
    </w:pPr>
    <w:rPr>
      <w:rFonts w:ascii="Times New Roman CYR" w:eastAsia="Times New Roman" w:hAnsi="Times New Roman CYR" w:cs="Times New Roman CYR"/>
      <w:sz w:val="28"/>
      <w:szCs w:val="28"/>
      <w:lang w:eastAsia="ru-RU"/>
    </w:rPr>
  </w:style>
  <w:style w:type="character" w:customStyle="1" w:styleId="1f4">
    <w:name w:val="Диссертация обычный Знак Знак Знак Знак Знак Знак Знак Знак Знак Знак Знак Знак1 Знак Знак Знак Знак Знак"/>
    <w:link w:val="1f3"/>
    <w:rsid w:val="004F751B"/>
    <w:rPr>
      <w:rFonts w:ascii="Times New Roman CYR" w:eastAsia="Times New Roman" w:hAnsi="Times New Roman CYR" w:cs="Times New Roman CYR"/>
      <w:sz w:val="28"/>
      <w:szCs w:val="28"/>
      <w:lang w:eastAsia="ru-RU"/>
    </w:rPr>
  </w:style>
  <w:style w:type="character" w:customStyle="1" w:styleId="1f5">
    <w:name w:val="Диссертация обычный Знак Знак Знак Знак Знак Знак Знак Знак Знак Знак Знак Знак Знак1 Знак Знак"/>
    <w:rsid w:val="004F751B"/>
    <w:rPr>
      <w:rFonts w:ascii="Times New Roman CYR" w:hAnsi="Times New Roman CYR" w:cs="Times New Roman CYR"/>
      <w:sz w:val="26"/>
      <w:szCs w:val="26"/>
      <w:lang w:val="ru-RU" w:eastAsia="ru-RU" w:bidi="ar-SA"/>
    </w:rPr>
  </w:style>
  <w:style w:type="paragraph" w:customStyle="1" w:styleId="1f6">
    <w:name w:val="Диссертация обычный Знак Знак Знак Знак Знак Знак Знак Знак Знак Знак Знак Знак1 Знак"/>
    <w:basedOn w:val="a0"/>
    <w:autoRedefine/>
    <w:rsid w:val="004F751B"/>
    <w:pPr>
      <w:overflowPunct w:val="0"/>
      <w:autoSpaceDE w:val="0"/>
      <w:autoSpaceDN w:val="0"/>
      <w:adjustRightInd w:val="0"/>
      <w:spacing w:after="0" w:line="360" w:lineRule="auto"/>
      <w:ind w:firstLine="540"/>
      <w:jc w:val="both"/>
      <w:textAlignment w:val="baseline"/>
    </w:pPr>
    <w:rPr>
      <w:rFonts w:ascii="Times New Roman CYR" w:eastAsia="Times New Roman" w:hAnsi="Times New Roman CYR" w:cs="Times New Roman CYR"/>
      <w:sz w:val="26"/>
      <w:szCs w:val="26"/>
      <w:lang w:eastAsia="ru-RU"/>
    </w:rPr>
  </w:style>
  <w:style w:type="character" w:customStyle="1" w:styleId="a10">
    <w:name w:val="a1"/>
    <w:rsid w:val="004F751B"/>
    <w:rPr>
      <w:color w:val="008000"/>
    </w:rPr>
  </w:style>
  <w:style w:type="paragraph" w:styleId="37">
    <w:name w:val="Body Text Indent 3"/>
    <w:basedOn w:val="a0"/>
    <w:link w:val="38"/>
    <w:rsid w:val="004F751B"/>
    <w:pPr>
      <w:overflowPunct w:val="0"/>
      <w:autoSpaceDE w:val="0"/>
      <w:autoSpaceDN w:val="0"/>
      <w:adjustRightInd w:val="0"/>
      <w:spacing w:after="0" w:line="360" w:lineRule="auto"/>
      <w:ind w:firstLine="567"/>
      <w:jc w:val="center"/>
      <w:textAlignment w:val="baseline"/>
    </w:pPr>
    <w:rPr>
      <w:rFonts w:ascii="Times New Roman CYR" w:eastAsia="Times New Roman" w:hAnsi="Times New Roman CYR" w:cs="Times New Roman"/>
      <w:b/>
      <w:caps/>
      <w:sz w:val="24"/>
      <w:szCs w:val="20"/>
      <w:lang w:eastAsia="ru-RU"/>
    </w:rPr>
  </w:style>
  <w:style w:type="character" w:customStyle="1" w:styleId="38">
    <w:name w:val="Основной текст с отступом 3 Знак"/>
    <w:basedOn w:val="a2"/>
    <w:link w:val="37"/>
    <w:rsid w:val="004F751B"/>
    <w:rPr>
      <w:rFonts w:ascii="Times New Roman CYR" w:eastAsia="Times New Roman" w:hAnsi="Times New Roman CYR" w:cs="Times New Roman"/>
      <w:b/>
      <w:caps/>
      <w:sz w:val="24"/>
      <w:szCs w:val="20"/>
      <w:lang w:eastAsia="ru-RU"/>
    </w:rPr>
  </w:style>
  <w:style w:type="paragraph" w:customStyle="1" w:styleId="afffff1">
    <w:name w:val="текст сноски"/>
    <w:basedOn w:val="a0"/>
    <w:rsid w:val="004F751B"/>
    <w:pPr>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18"/>
      <w:szCs w:val="20"/>
      <w:lang w:eastAsia="ru-RU"/>
    </w:rPr>
  </w:style>
  <w:style w:type="character" w:customStyle="1" w:styleId="bibauthor1">
    <w:name w:val="bibauthor1"/>
    <w:rsid w:val="004F751B"/>
    <w:rPr>
      <w:sz w:val="20"/>
      <w:szCs w:val="20"/>
    </w:rPr>
  </w:style>
  <w:style w:type="character" w:customStyle="1" w:styleId="bibdescription1">
    <w:name w:val="bibdescription1"/>
    <w:rsid w:val="004F751B"/>
    <w:rPr>
      <w:i/>
      <w:iCs/>
      <w:sz w:val="20"/>
      <w:szCs w:val="20"/>
    </w:rPr>
  </w:style>
  <w:style w:type="paragraph" w:customStyle="1" w:styleId="afffff2">
    <w:name w:val="Диссертация"/>
    <w:rsid w:val="004F751B"/>
    <w:pPr>
      <w:overflowPunct w:val="0"/>
      <w:autoSpaceDE w:val="0"/>
      <w:autoSpaceDN w:val="0"/>
      <w:adjustRightInd w:val="0"/>
      <w:spacing w:after="0" w:line="360" w:lineRule="auto"/>
      <w:ind w:firstLine="851"/>
      <w:jc w:val="both"/>
      <w:textAlignment w:val="baseline"/>
    </w:pPr>
    <w:rPr>
      <w:rFonts w:ascii="Arial" w:eastAsia="Times New Roman" w:hAnsi="Arial" w:cs="Arial"/>
      <w:sz w:val="26"/>
      <w:szCs w:val="26"/>
      <w:lang w:eastAsia="ru-RU"/>
    </w:rPr>
  </w:style>
  <w:style w:type="paragraph" w:customStyle="1" w:styleId="afffff3">
    <w:name w:val="текст тезиса"/>
    <w:basedOn w:val="a0"/>
    <w:rsid w:val="004F751B"/>
    <w:pPr>
      <w:tabs>
        <w:tab w:val="left" w:pos="284"/>
      </w:tabs>
      <w:overflowPunct w:val="0"/>
      <w:autoSpaceDE w:val="0"/>
      <w:autoSpaceDN w:val="0"/>
      <w:adjustRightInd w:val="0"/>
      <w:spacing w:after="0" w:line="360" w:lineRule="auto"/>
      <w:ind w:firstLine="284"/>
      <w:jc w:val="both"/>
      <w:textAlignment w:val="baseline"/>
    </w:pPr>
    <w:rPr>
      <w:rFonts w:ascii="Arial" w:eastAsia="Times New Roman" w:hAnsi="Arial" w:cs="Arial"/>
      <w:sz w:val="20"/>
      <w:szCs w:val="20"/>
      <w:lang w:eastAsia="ru-RU"/>
    </w:rPr>
  </w:style>
  <w:style w:type="paragraph" w:customStyle="1" w:styleId="1f7">
    <w:name w:val="Стиль Заголовок 1 + все прописные"/>
    <w:basedOn w:val="10"/>
    <w:link w:val="1f8"/>
    <w:rsid w:val="004F751B"/>
    <w:pPr>
      <w:overflowPunct w:val="0"/>
      <w:autoSpaceDE w:val="0"/>
      <w:autoSpaceDN w:val="0"/>
      <w:adjustRightInd w:val="0"/>
      <w:spacing w:before="0" w:after="60" w:line="360" w:lineRule="auto"/>
      <w:ind w:left="0" w:firstLine="709"/>
      <w:textAlignment w:val="baseline"/>
    </w:pPr>
    <w:rPr>
      <w:rFonts w:ascii="Times New Roman CYR" w:hAnsi="Times New Roman CYR" w:cs="Arial"/>
      <w:b w:val="0"/>
      <w:bCs w:val="0"/>
      <w:kern w:val="32"/>
      <w:sz w:val="28"/>
      <w:lang w:val="ru-RU" w:eastAsia="ru-RU"/>
    </w:rPr>
  </w:style>
  <w:style w:type="character" w:customStyle="1" w:styleId="1f8">
    <w:name w:val="Стиль Заголовок 1 + все прописные Знак"/>
    <w:link w:val="1f7"/>
    <w:rsid w:val="004F751B"/>
    <w:rPr>
      <w:rFonts w:ascii="Times New Roman CYR" w:eastAsia="Times New Roman" w:hAnsi="Times New Roman CYR" w:cs="Arial"/>
      <w:caps/>
      <w:kern w:val="32"/>
      <w:sz w:val="28"/>
      <w:szCs w:val="32"/>
      <w:lang w:eastAsia="ru-RU"/>
    </w:rPr>
  </w:style>
  <w:style w:type="paragraph" w:customStyle="1" w:styleId="1f9">
    <w:name w:val="Абзац списка1"/>
    <w:basedOn w:val="a0"/>
    <w:qFormat/>
    <w:rsid w:val="004F751B"/>
    <w:pPr>
      <w:overflowPunct w:val="0"/>
      <w:autoSpaceDE w:val="0"/>
      <w:autoSpaceDN w:val="0"/>
      <w:adjustRightInd w:val="0"/>
      <w:ind w:left="720" w:firstLine="709"/>
      <w:contextualSpacing/>
      <w:jc w:val="both"/>
      <w:textAlignment w:val="baseline"/>
    </w:pPr>
    <w:rPr>
      <w:rFonts w:ascii="Calibri" w:eastAsia="Calibri" w:hAnsi="Calibri" w:cs="Times New Roman"/>
    </w:rPr>
  </w:style>
  <w:style w:type="paragraph" w:customStyle="1" w:styleId="afffff4">
    <w:name w:val="Таблица сведений"/>
    <w:basedOn w:val="a0"/>
    <w:rsid w:val="004F751B"/>
    <w:pPr>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20"/>
      <w:szCs w:val="20"/>
      <w:lang w:eastAsia="ru-RU"/>
    </w:rPr>
  </w:style>
  <w:style w:type="paragraph" w:customStyle="1" w:styleId="2b">
    <w:name w:val="Обычный2"/>
    <w:rsid w:val="004F751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customStyle="1" w:styleId="2c">
    <w:name w:val="Текст сноски2"/>
    <w:basedOn w:val="2b"/>
    <w:rsid w:val="004F751B"/>
    <w:pPr>
      <w:keepLines/>
    </w:pPr>
    <w:rPr>
      <w:sz w:val="24"/>
    </w:rPr>
  </w:style>
  <w:style w:type="paragraph" w:customStyle="1" w:styleId="220">
    <w:name w:val="Основной текст 22"/>
    <w:basedOn w:val="2b"/>
    <w:rsid w:val="004F751B"/>
  </w:style>
  <w:style w:type="character" w:customStyle="1" w:styleId="2d">
    <w:name w:val="Знак сноски2"/>
    <w:rsid w:val="004F751B"/>
    <w:rPr>
      <w:vertAlign w:val="superscript"/>
    </w:rPr>
  </w:style>
  <w:style w:type="paragraph" w:customStyle="1" w:styleId="Dos">
    <w:name w:val="Dos"/>
    <w:basedOn w:val="a0"/>
    <w:rsid w:val="004F751B"/>
    <w:pPr>
      <w:overflowPunct w:val="0"/>
      <w:autoSpaceDE w:val="0"/>
      <w:autoSpaceDN w:val="0"/>
      <w:adjustRightInd w:val="0"/>
      <w:spacing w:after="0" w:line="360" w:lineRule="auto"/>
      <w:ind w:firstLine="539"/>
      <w:jc w:val="both"/>
      <w:textAlignment w:val="baseline"/>
    </w:pPr>
    <w:rPr>
      <w:rFonts w:ascii="Times New Roman CYR" w:eastAsia="Times New Roman" w:hAnsi="Times New Roman CYR" w:cs="Times New Roman"/>
      <w:sz w:val="24"/>
      <w:szCs w:val="20"/>
      <w:lang w:eastAsia="ru-RU"/>
    </w:rPr>
  </w:style>
  <w:style w:type="paragraph" w:customStyle="1" w:styleId="Razoff">
    <w:name w:val="Razoff"/>
    <w:basedOn w:val="a0"/>
    <w:rsid w:val="004F751B"/>
    <w:pPr>
      <w:overflowPunct w:val="0"/>
      <w:autoSpaceDE w:val="0"/>
      <w:autoSpaceDN w:val="0"/>
      <w:adjustRightInd w:val="0"/>
      <w:spacing w:after="0" w:line="360" w:lineRule="auto"/>
      <w:ind w:firstLine="720"/>
      <w:jc w:val="both"/>
      <w:textAlignment w:val="baseline"/>
    </w:pPr>
    <w:rPr>
      <w:rFonts w:ascii="Times New Roman CYR" w:eastAsia="Times New Roman" w:hAnsi="Times New Roman CYR" w:cs="Times New Roman"/>
      <w:sz w:val="24"/>
      <w:szCs w:val="20"/>
      <w:lang w:eastAsia="ru-RU"/>
    </w:rPr>
  </w:style>
  <w:style w:type="paragraph" w:customStyle="1" w:styleId="Micro">
    <w:name w:val="Micro"/>
    <w:rsid w:val="004F751B"/>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168" w:lineRule="auto"/>
      <w:ind w:firstLine="113"/>
      <w:jc w:val="both"/>
      <w:textAlignment w:val="baseline"/>
    </w:pPr>
    <w:rPr>
      <w:rFonts w:ascii="Times New Roman CYR" w:eastAsia="Times New Roman" w:hAnsi="Times New Roman CYR" w:cs="Times New Roman"/>
      <w:sz w:val="12"/>
      <w:szCs w:val="20"/>
      <w:lang w:eastAsia="ru-RU"/>
    </w:rPr>
  </w:style>
  <w:style w:type="paragraph" w:customStyle="1" w:styleId="afffff5">
    <w:name w:val="Таблица"/>
    <w:basedOn w:val="a0"/>
    <w:rsid w:val="004F751B"/>
    <w:pPr>
      <w:widowControl w:val="0"/>
      <w:overflowPunct w:val="0"/>
      <w:autoSpaceDE w:val="0"/>
      <w:autoSpaceDN w:val="0"/>
      <w:adjustRightInd w:val="0"/>
      <w:spacing w:after="0" w:line="360" w:lineRule="auto"/>
      <w:ind w:firstLine="539"/>
      <w:jc w:val="both"/>
      <w:textAlignment w:val="baseline"/>
    </w:pPr>
    <w:rPr>
      <w:rFonts w:ascii="Times New Roman CYR" w:eastAsia="Times New Roman" w:hAnsi="Times New Roman CYR" w:cs="Times New Roman"/>
      <w:sz w:val="24"/>
      <w:szCs w:val="20"/>
      <w:lang w:eastAsia="ru-RU"/>
    </w:rPr>
  </w:style>
  <w:style w:type="paragraph" w:customStyle="1" w:styleId="afffff6">
    <w:name w:val="п"/>
    <w:rsid w:val="004F751B"/>
    <w:pPr>
      <w:overflowPunct w:val="0"/>
      <w:autoSpaceDE w:val="0"/>
      <w:autoSpaceDN w:val="0"/>
      <w:adjustRightInd w:val="0"/>
      <w:spacing w:after="0" w:line="360" w:lineRule="auto"/>
      <w:ind w:firstLine="539"/>
      <w:jc w:val="both"/>
      <w:textAlignment w:val="baseline"/>
    </w:pPr>
    <w:rPr>
      <w:rFonts w:ascii="Times New Roman CYR" w:eastAsia="Times New Roman" w:hAnsi="Times New Roman CYR" w:cs="Times New Roman"/>
      <w:i/>
      <w:spacing w:val="-1"/>
      <w:kern w:val="65535"/>
      <w:position w:val="-1"/>
      <w:sz w:val="65535"/>
      <w:szCs w:val="20"/>
      <w:u w:val="dash"/>
      <w:lang w:val="de-DE" w:eastAsia="ru-RU"/>
    </w:rPr>
  </w:style>
  <w:style w:type="paragraph" w:customStyle="1" w:styleId="afffff7">
    <w:name w:val="Текст в заданном формате"/>
    <w:basedOn w:val="a0"/>
    <w:rsid w:val="004F751B"/>
    <w:pPr>
      <w:suppressAutoHyphens/>
      <w:spacing w:after="0" w:line="360" w:lineRule="auto"/>
      <w:ind w:firstLine="539"/>
      <w:jc w:val="both"/>
    </w:pPr>
    <w:rPr>
      <w:rFonts w:ascii="Courier New" w:eastAsia="Courier New" w:hAnsi="Courier New" w:cs="Courier New"/>
      <w:sz w:val="20"/>
      <w:szCs w:val="20"/>
      <w:lang w:eastAsia="ar-SA"/>
    </w:rPr>
  </w:style>
  <w:style w:type="character" w:customStyle="1" w:styleId="FontStyle32">
    <w:name w:val="Font Style32"/>
    <w:rsid w:val="004F751B"/>
    <w:rPr>
      <w:rFonts w:ascii="Times New Roman" w:hAnsi="Times New Roman" w:cs="Times New Roman"/>
      <w:sz w:val="18"/>
      <w:szCs w:val="18"/>
    </w:rPr>
  </w:style>
  <w:style w:type="paragraph" w:customStyle="1" w:styleId="2">
    <w:name w:val="Знак2"/>
    <w:basedOn w:val="a0"/>
    <w:rsid w:val="004F751B"/>
    <w:pPr>
      <w:numPr>
        <w:numId w:val="5"/>
      </w:numPr>
      <w:spacing w:after="160" w:line="240" w:lineRule="exact"/>
      <w:jc w:val="both"/>
    </w:pPr>
    <w:rPr>
      <w:rFonts w:ascii="Times New Roman" w:eastAsia="Times New Roman" w:hAnsi="Times New Roman" w:cs="Times New Roman"/>
      <w:i/>
      <w:sz w:val="24"/>
      <w:szCs w:val="24"/>
      <w:lang w:val="en-US"/>
    </w:rPr>
  </w:style>
  <w:style w:type="character" w:customStyle="1" w:styleId="Seitenzahl1">
    <w:name w:val="Seitenzahl1"/>
    <w:rsid w:val="004F751B"/>
    <w:rPr>
      <w:rFonts w:ascii="Arial" w:hAnsi="Arial"/>
      <w:sz w:val="16"/>
    </w:rPr>
  </w:style>
  <w:style w:type="character" w:customStyle="1" w:styleId="Funotenzeichen1">
    <w:name w:val="Fußnotenzeichen1"/>
    <w:rsid w:val="004F751B"/>
    <w:rPr>
      <w:vertAlign w:val="superscript"/>
    </w:rPr>
  </w:style>
  <w:style w:type="character" w:customStyle="1" w:styleId="Fett1">
    <w:name w:val="Fett1"/>
    <w:rsid w:val="004F751B"/>
    <w:rPr>
      <w:rFonts w:ascii="Arial" w:hAnsi="Arial" w:cs="Arial"/>
      <w:b/>
      <w:bCs/>
    </w:rPr>
  </w:style>
  <w:style w:type="character" w:customStyle="1" w:styleId="news-rot1">
    <w:name w:val="news-rot1"/>
    <w:rsid w:val="004F751B"/>
    <w:rPr>
      <w:rFonts w:ascii="Verdana" w:hAnsi="Verdana"/>
      <w:b/>
      <w:bCs/>
      <w:color w:val="B90E23"/>
      <w:spacing w:val="0"/>
      <w:sz w:val="18"/>
      <w:szCs w:val="18"/>
    </w:rPr>
  </w:style>
  <w:style w:type="character" w:customStyle="1" w:styleId="BesuchterLink1">
    <w:name w:val="BesuchterLink1"/>
    <w:rsid w:val="004F751B"/>
    <w:rPr>
      <w:color w:val="800080"/>
      <w:u w:val="single"/>
    </w:rPr>
  </w:style>
  <w:style w:type="character" w:customStyle="1" w:styleId="a-size-medium">
    <w:name w:val="a-size-medium"/>
    <w:rsid w:val="004F751B"/>
  </w:style>
  <w:style w:type="character" w:customStyle="1" w:styleId="a-declarative">
    <w:name w:val="a-declarative"/>
    <w:rsid w:val="004F751B"/>
  </w:style>
  <w:style w:type="character" w:customStyle="1" w:styleId="a-color-secondary">
    <w:name w:val="a-color-secondary"/>
    <w:rsid w:val="004F751B"/>
  </w:style>
  <w:style w:type="character" w:customStyle="1" w:styleId="gt-baf-back">
    <w:name w:val="gt-baf-back"/>
    <w:rsid w:val="004F751B"/>
  </w:style>
  <w:style w:type="character" w:customStyle="1" w:styleId="ListLabel1">
    <w:name w:val="ListLabel 1"/>
    <w:rsid w:val="004F751B"/>
    <w:rPr>
      <w:rFonts w:eastAsia="Times New Roman"/>
    </w:rPr>
  </w:style>
  <w:style w:type="character" w:customStyle="1" w:styleId="ListLabel2">
    <w:name w:val="ListLabel 2"/>
    <w:rsid w:val="004F751B"/>
    <w:rPr>
      <w:rFonts w:cs="Courier New"/>
    </w:rPr>
  </w:style>
  <w:style w:type="character" w:customStyle="1" w:styleId="ListLabel3">
    <w:name w:val="ListLabel 3"/>
    <w:rsid w:val="004F751B"/>
    <w:rPr>
      <w:rFonts w:cs="Courier New"/>
    </w:rPr>
  </w:style>
  <w:style w:type="character" w:customStyle="1" w:styleId="ListLabel4">
    <w:name w:val="ListLabel 4"/>
    <w:rsid w:val="004F751B"/>
    <w:rPr>
      <w:rFonts w:cs="Courier New"/>
    </w:rPr>
  </w:style>
  <w:style w:type="character" w:customStyle="1" w:styleId="ListLabel5">
    <w:name w:val="ListLabel 5"/>
    <w:rsid w:val="004F751B"/>
    <w:rPr>
      <w:rFonts w:cs="Times New Roman"/>
      <w:b w:val="0"/>
      <w:bCs w:val="0"/>
      <w:i w:val="0"/>
      <w:iCs w:val="0"/>
      <w:caps w:val="0"/>
      <w:smallCaps w:val="0"/>
      <w:strike w:val="0"/>
      <w:dstrike w:val="0"/>
      <w:vanish w:val="0"/>
      <w:color w:val="000000"/>
      <w:spacing w:val="0"/>
      <w:w w:val="1"/>
      <w:kern w:val="0"/>
      <w:position w:val="0"/>
      <w:sz w:val="2"/>
      <w:szCs w:val="2"/>
      <w:highlight w:val="black"/>
      <w:u w:val="none" w:color="000000"/>
      <w:effect w:val="none"/>
      <w:vertAlign w:val="baseline"/>
      <w:em w:val="none"/>
    </w:rPr>
  </w:style>
  <w:style w:type="character" w:customStyle="1" w:styleId="ListLabel6">
    <w:name w:val="ListLabel 6"/>
    <w:rsid w:val="004F751B"/>
    <w:rPr>
      <w:rFonts w:ascii="Times New Roman" w:hAnsi="Times New Roman" w:cs="font832"/>
      <w:color w:val="00000A"/>
      <w:sz w:val="24"/>
    </w:rPr>
  </w:style>
  <w:style w:type="character" w:customStyle="1" w:styleId="ListLabel7">
    <w:name w:val="ListLabel 7"/>
    <w:rsid w:val="004F751B"/>
    <w:rPr>
      <w:rFonts w:cs="Courier New"/>
    </w:rPr>
  </w:style>
  <w:style w:type="character" w:customStyle="1" w:styleId="ListLabel8">
    <w:name w:val="ListLabel 8"/>
    <w:rsid w:val="004F751B"/>
    <w:rPr>
      <w:rFonts w:cs="Courier New"/>
    </w:rPr>
  </w:style>
  <w:style w:type="character" w:customStyle="1" w:styleId="ListLabel9">
    <w:name w:val="ListLabel 9"/>
    <w:rsid w:val="004F751B"/>
    <w:rPr>
      <w:rFonts w:cs="Courier New"/>
    </w:rPr>
  </w:style>
  <w:style w:type="character" w:customStyle="1" w:styleId="ListLabel10">
    <w:name w:val="ListLabel 10"/>
    <w:rsid w:val="004F751B"/>
    <w:rPr>
      <w:sz w:val="20"/>
    </w:rPr>
  </w:style>
  <w:style w:type="character" w:customStyle="1" w:styleId="ListLabel11">
    <w:name w:val="ListLabel 11"/>
    <w:rsid w:val="004F751B"/>
    <w:rPr>
      <w:sz w:val="20"/>
    </w:rPr>
  </w:style>
  <w:style w:type="character" w:customStyle="1" w:styleId="ListLabel12">
    <w:name w:val="ListLabel 12"/>
    <w:rsid w:val="004F751B"/>
    <w:rPr>
      <w:sz w:val="20"/>
    </w:rPr>
  </w:style>
  <w:style w:type="character" w:customStyle="1" w:styleId="ListLabel13">
    <w:name w:val="ListLabel 13"/>
    <w:rsid w:val="004F751B"/>
    <w:rPr>
      <w:sz w:val="20"/>
    </w:rPr>
  </w:style>
  <w:style w:type="character" w:customStyle="1" w:styleId="ListLabel14">
    <w:name w:val="ListLabel 14"/>
    <w:rsid w:val="004F751B"/>
    <w:rPr>
      <w:sz w:val="20"/>
    </w:rPr>
  </w:style>
  <w:style w:type="character" w:customStyle="1" w:styleId="ListLabel15">
    <w:name w:val="ListLabel 15"/>
    <w:rsid w:val="004F751B"/>
    <w:rPr>
      <w:sz w:val="20"/>
    </w:rPr>
  </w:style>
  <w:style w:type="character" w:customStyle="1" w:styleId="ListLabel16">
    <w:name w:val="ListLabel 16"/>
    <w:rsid w:val="004F751B"/>
    <w:rPr>
      <w:sz w:val="20"/>
    </w:rPr>
  </w:style>
  <w:style w:type="character" w:customStyle="1" w:styleId="ListLabel17">
    <w:name w:val="ListLabel 17"/>
    <w:rsid w:val="004F751B"/>
    <w:rPr>
      <w:sz w:val="20"/>
    </w:rPr>
  </w:style>
  <w:style w:type="character" w:customStyle="1" w:styleId="ListLabel18">
    <w:name w:val="ListLabel 18"/>
    <w:rsid w:val="004F751B"/>
    <w:rPr>
      <w:sz w:val="20"/>
    </w:rPr>
  </w:style>
  <w:style w:type="character" w:customStyle="1" w:styleId="ListLabel19">
    <w:name w:val="ListLabel 19"/>
    <w:rsid w:val="004F751B"/>
    <w:rPr>
      <w:rFonts w:cs="Courier New"/>
    </w:rPr>
  </w:style>
  <w:style w:type="character" w:customStyle="1" w:styleId="ListLabel20">
    <w:name w:val="ListLabel 20"/>
    <w:rsid w:val="004F751B"/>
    <w:rPr>
      <w:rFonts w:cs="Courier New"/>
    </w:rPr>
  </w:style>
  <w:style w:type="character" w:customStyle="1" w:styleId="ListLabel21">
    <w:name w:val="ListLabel 21"/>
    <w:rsid w:val="004F751B"/>
    <w:rPr>
      <w:rFonts w:cs="Courier New"/>
    </w:rPr>
  </w:style>
  <w:style w:type="character" w:customStyle="1" w:styleId="ListLabel22">
    <w:name w:val="ListLabel 22"/>
    <w:rsid w:val="004F751B"/>
    <w:rPr>
      <w:rFonts w:cs="Courier New"/>
    </w:rPr>
  </w:style>
  <w:style w:type="character" w:customStyle="1" w:styleId="ListLabel23">
    <w:name w:val="ListLabel 23"/>
    <w:rsid w:val="004F751B"/>
    <w:rPr>
      <w:rFonts w:cs="Courier New"/>
    </w:rPr>
  </w:style>
  <w:style w:type="character" w:customStyle="1" w:styleId="ListLabel24">
    <w:name w:val="ListLabel 24"/>
    <w:rsid w:val="004F751B"/>
    <w:rPr>
      <w:rFonts w:cs="Courier New"/>
    </w:rPr>
  </w:style>
  <w:style w:type="paragraph" w:styleId="afffff8">
    <w:name w:val="caption"/>
    <w:basedOn w:val="a0"/>
    <w:qFormat/>
    <w:rsid w:val="004F751B"/>
    <w:pPr>
      <w:suppressLineNumbers/>
      <w:spacing w:before="120" w:after="120" w:line="360" w:lineRule="auto"/>
      <w:ind w:firstLine="539"/>
      <w:jc w:val="both"/>
    </w:pPr>
    <w:rPr>
      <w:rFonts w:ascii="Times New Roman" w:eastAsia="Times New Roman" w:hAnsi="Times New Roman" w:cs="FreeSans"/>
      <w:i/>
      <w:iCs/>
      <w:kern w:val="1"/>
      <w:sz w:val="24"/>
      <w:szCs w:val="24"/>
      <w:lang w:val="de-DE" w:eastAsia="de-DE"/>
    </w:rPr>
  </w:style>
  <w:style w:type="paragraph" w:customStyle="1" w:styleId="Funotentext1">
    <w:name w:val="Fußnotentext1"/>
    <w:basedOn w:val="a0"/>
    <w:rsid w:val="004F751B"/>
    <w:pPr>
      <w:spacing w:after="120" w:line="360" w:lineRule="auto"/>
      <w:ind w:firstLine="709"/>
      <w:jc w:val="both"/>
    </w:pPr>
    <w:rPr>
      <w:rFonts w:ascii="Calibri" w:eastAsia="Calibri" w:hAnsi="Calibri" w:cs="font832"/>
      <w:kern w:val="1"/>
      <w:sz w:val="20"/>
      <w:szCs w:val="20"/>
      <w:lang w:val="de-DE"/>
    </w:rPr>
  </w:style>
  <w:style w:type="paragraph" w:customStyle="1" w:styleId="Sprechblasentext2">
    <w:name w:val="Sprechblasentext2"/>
    <w:basedOn w:val="a0"/>
    <w:rsid w:val="004F751B"/>
    <w:pPr>
      <w:spacing w:after="0" w:line="360" w:lineRule="auto"/>
      <w:ind w:firstLine="539"/>
      <w:jc w:val="both"/>
    </w:pPr>
    <w:rPr>
      <w:rFonts w:ascii="Tahoma" w:eastAsia="Times New Roman" w:hAnsi="Tahoma" w:cs="Tahoma"/>
      <w:kern w:val="1"/>
      <w:sz w:val="16"/>
      <w:szCs w:val="16"/>
      <w:lang w:val="de-DE" w:eastAsia="de-DE"/>
    </w:rPr>
  </w:style>
  <w:style w:type="paragraph" w:customStyle="1" w:styleId="StandardWeb1">
    <w:name w:val="Standard (Web)1"/>
    <w:basedOn w:val="a0"/>
    <w:rsid w:val="004F751B"/>
    <w:pPr>
      <w:spacing w:after="150" w:line="360" w:lineRule="auto"/>
      <w:ind w:firstLine="539"/>
      <w:jc w:val="both"/>
    </w:pPr>
    <w:rPr>
      <w:rFonts w:ascii="Times New Roman" w:eastAsia="Times New Roman" w:hAnsi="Times New Roman" w:cs="Times New Roman"/>
      <w:color w:val="363636"/>
      <w:kern w:val="1"/>
      <w:sz w:val="21"/>
      <w:szCs w:val="21"/>
      <w:lang w:val="de-DE" w:eastAsia="de-DE"/>
    </w:rPr>
  </w:style>
  <w:style w:type="numbering" w:customStyle="1" w:styleId="KeineListe2">
    <w:name w:val="Keine Liste2"/>
    <w:next w:val="a4"/>
    <w:semiHidden/>
    <w:unhideWhenUsed/>
    <w:rsid w:val="004F751B"/>
  </w:style>
  <w:style w:type="paragraph" w:customStyle="1" w:styleId="Listenabsatz3">
    <w:name w:val="Listenabsatz3"/>
    <w:basedOn w:val="a0"/>
    <w:rsid w:val="004F751B"/>
    <w:pPr>
      <w:spacing w:after="0" w:line="360" w:lineRule="auto"/>
      <w:ind w:left="720" w:firstLine="539"/>
      <w:contextualSpacing/>
      <w:jc w:val="both"/>
    </w:pPr>
    <w:rPr>
      <w:rFonts w:ascii="Arial" w:eastAsia="Times New Roman" w:hAnsi="Arial" w:cs="Arial"/>
      <w:color w:val="000000"/>
      <w:spacing w:val="12"/>
      <w:lang w:val="de-DE"/>
    </w:rPr>
  </w:style>
  <w:style w:type="character" w:customStyle="1" w:styleId="Zitat5">
    <w:name w:val="Zitat5"/>
    <w:basedOn w:val="a2"/>
    <w:rsid w:val="004F751B"/>
  </w:style>
  <w:style w:type="paragraph" w:customStyle="1" w:styleId="avtor">
    <w:name w:val="avtor"/>
    <w:basedOn w:val="a0"/>
    <w:rsid w:val="004F751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numbering" w:customStyle="1" w:styleId="130">
    <w:name w:val="Нет списка13"/>
    <w:next w:val="a4"/>
    <w:uiPriority w:val="99"/>
    <w:semiHidden/>
    <w:unhideWhenUsed/>
    <w:rsid w:val="006D782C"/>
  </w:style>
  <w:style w:type="character" w:customStyle="1" w:styleId="A50">
    <w:name w:val="A5"/>
    <w:uiPriority w:val="99"/>
    <w:rsid w:val="006D782C"/>
    <w:rPr>
      <w:color w:val="221E1F"/>
      <w:sz w:val="20"/>
    </w:rPr>
  </w:style>
  <w:style w:type="character" w:customStyle="1" w:styleId="A80">
    <w:name w:val="A8"/>
    <w:uiPriority w:val="99"/>
    <w:rsid w:val="006D782C"/>
    <w:rPr>
      <w:color w:val="221E1F"/>
      <w:sz w:val="11"/>
    </w:rPr>
  </w:style>
  <w:style w:type="character" w:customStyle="1" w:styleId="A20">
    <w:name w:val="A2"/>
    <w:uiPriority w:val="99"/>
    <w:rsid w:val="006D782C"/>
    <w:rPr>
      <w:color w:val="221E1F"/>
    </w:rPr>
  </w:style>
  <w:style w:type="character" w:customStyle="1" w:styleId="A12">
    <w:name w:val="A12"/>
    <w:uiPriority w:val="99"/>
    <w:rsid w:val="006D782C"/>
    <w:rPr>
      <w:color w:val="221E1F"/>
      <w:sz w:val="14"/>
    </w:rPr>
  </w:style>
  <w:style w:type="numbering" w:customStyle="1" w:styleId="140">
    <w:name w:val="Нет списка14"/>
    <w:next w:val="a4"/>
    <w:uiPriority w:val="99"/>
    <w:semiHidden/>
    <w:unhideWhenUsed/>
    <w:rsid w:val="006F3450"/>
  </w:style>
  <w:style w:type="table" w:customStyle="1" w:styleId="2e">
    <w:name w:val="Сетка таблицы2"/>
    <w:basedOn w:val="a3"/>
    <w:next w:val="ab"/>
    <w:uiPriority w:val="59"/>
    <w:rsid w:val="006F3450"/>
    <w:pPr>
      <w:spacing w:after="0" w:line="240" w:lineRule="auto"/>
    </w:pPr>
    <w:rPr>
      <w:rFonts w:ascii="Times New Roman" w:eastAsia="Calibri"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20"/>
    <w:basedOn w:val="a2"/>
    <w:rsid w:val="006F3450"/>
  </w:style>
  <w:style w:type="character" w:customStyle="1" w:styleId="extended-textfull">
    <w:name w:val="extended-text__full"/>
    <w:basedOn w:val="a2"/>
    <w:rsid w:val="00AB0A7C"/>
  </w:style>
  <w:style w:type="numbering" w:customStyle="1" w:styleId="150">
    <w:name w:val="Нет списка15"/>
    <w:next w:val="a4"/>
    <w:semiHidden/>
    <w:unhideWhenUsed/>
    <w:rsid w:val="00C407AD"/>
  </w:style>
  <w:style w:type="paragraph" w:customStyle="1" w:styleId="Pa7">
    <w:name w:val="Pa7"/>
    <w:basedOn w:val="a0"/>
    <w:next w:val="a0"/>
    <w:uiPriority w:val="99"/>
    <w:rsid w:val="00C407AD"/>
    <w:pPr>
      <w:autoSpaceDE w:val="0"/>
      <w:autoSpaceDN w:val="0"/>
      <w:adjustRightInd w:val="0"/>
      <w:spacing w:after="0" w:line="171" w:lineRule="atLeast"/>
    </w:pPr>
    <w:rPr>
      <w:rFonts w:ascii="Times New Roman" w:eastAsia="Calibri" w:hAnsi="Times New Roman" w:cs="Times New Roman"/>
      <w:sz w:val="24"/>
      <w:szCs w:val="24"/>
      <w:lang w:eastAsia="ru-RU"/>
    </w:rPr>
  </w:style>
  <w:style w:type="character" w:customStyle="1" w:styleId="A13">
    <w:name w:val="A1"/>
    <w:uiPriority w:val="99"/>
    <w:rsid w:val="00C407AD"/>
    <w:rPr>
      <w:color w:val="000000"/>
      <w:sz w:val="20"/>
      <w:szCs w:val="20"/>
    </w:rPr>
  </w:style>
  <w:style w:type="character" w:customStyle="1" w:styleId="A70">
    <w:name w:val="A7"/>
    <w:uiPriority w:val="99"/>
    <w:rsid w:val="00C407AD"/>
    <w:rPr>
      <w:color w:val="000000"/>
      <w:sz w:val="11"/>
      <w:szCs w:val="11"/>
    </w:rPr>
  </w:style>
  <w:style w:type="table" w:customStyle="1" w:styleId="39">
    <w:name w:val="Сетка таблицы3"/>
    <w:basedOn w:val="a3"/>
    <w:next w:val="ab"/>
    <w:uiPriority w:val="39"/>
    <w:rsid w:val="00C407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ndcolor">
    <w:name w:val="findcolor"/>
    <w:rsid w:val="00C407AD"/>
  </w:style>
  <w:style w:type="character" w:customStyle="1" w:styleId="t25">
    <w:name w:val="t25"/>
    <w:rsid w:val="00C407AD"/>
  </w:style>
  <w:style w:type="numbering" w:customStyle="1" w:styleId="160">
    <w:name w:val="Нет списка16"/>
    <w:next w:val="a4"/>
    <w:uiPriority w:val="99"/>
    <w:semiHidden/>
    <w:unhideWhenUsed/>
    <w:rsid w:val="00F64483"/>
  </w:style>
  <w:style w:type="numbering" w:customStyle="1" w:styleId="170">
    <w:name w:val="Нет списка17"/>
    <w:next w:val="a4"/>
    <w:semiHidden/>
    <w:rsid w:val="00A04D95"/>
  </w:style>
  <w:style w:type="numbering" w:customStyle="1" w:styleId="180">
    <w:name w:val="Нет списка18"/>
    <w:next w:val="a4"/>
    <w:uiPriority w:val="99"/>
    <w:semiHidden/>
    <w:unhideWhenUsed/>
    <w:rsid w:val="007E0950"/>
  </w:style>
  <w:style w:type="paragraph" w:styleId="1fa">
    <w:name w:val="index 1"/>
    <w:basedOn w:val="a0"/>
    <w:next w:val="a0"/>
    <w:autoRedefine/>
    <w:rsid w:val="007E0950"/>
    <w:pPr>
      <w:spacing w:after="0" w:line="240" w:lineRule="auto"/>
      <w:ind w:left="200" w:hanging="200"/>
    </w:pPr>
    <w:rPr>
      <w:rFonts w:ascii="Palatino Linotype" w:eastAsia="Times New Roman" w:hAnsi="Palatino Linotype" w:cs="Sanskrit 2003"/>
      <w:sz w:val="16"/>
      <w:szCs w:val="20"/>
      <w:lang w:bidi="sa-IN"/>
    </w:rPr>
  </w:style>
  <w:style w:type="paragraph" w:styleId="2f">
    <w:name w:val="index 2"/>
    <w:basedOn w:val="a0"/>
    <w:next w:val="a0"/>
    <w:autoRedefine/>
    <w:rsid w:val="007E0950"/>
    <w:pPr>
      <w:spacing w:after="0" w:line="240" w:lineRule="auto"/>
      <w:ind w:left="400" w:hanging="200"/>
    </w:pPr>
    <w:rPr>
      <w:rFonts w:ascii="Palatino Linotype" w:eastAsia="Times New Roman" w:hAnsi="Palatino Linotype" w:cs="Sanskrit 2003"/>
      <w:sz w:val="16"/>
      <w:szCs w:val="20"/>
      <w:lang w:bidi="sa-IN"/>
    </w:rPr>
  </w:style>
  <w:style w:type="paragraph" w:styleId="3a">
    <w:name w:val="index 3"/>
    <w:basedOn w:val="a0"/>
    <w:next w:val="a0"/>
    <w:autoRedefine/>
    <w:rsid w:val="007E0950"/>
    <w:pPr>
      <w:spacing w:after="0" w:line="240" w:lineRule="auto"/>
      <w:ind w:left="600" w:hanging="200"/>
    </w:pPr>
    <w:rPr>
      <w:rFonts w:ascii="Palatino Linotype" w:eastAsia="Times New Roman" w:hAnsi="Palatino Linotype" w:cs="Sanskrit 2003"/>
      <w:sz w:val="16"/>
      <w:szCs w:val="20"/>
      <w:lang w:bidi="sa-IN"/>
    </w:rPr>
  </w:style>
  <w:style w:type="paragraph" w:styleId="43">
    <w:name w:val="index 4"/>
    <w:basedOn w:val="a0"/>
    <w:next w:val="a0"/>
    <w:autoRedefine/>
    <w:rsid w:val="007E0950"/>
    <w:pPr>
      <w:spacing w:after="0" w:line="240" w:lineRule="auto"/>
      <w:ind w:left="800" w:hanging="200"/>
    </w:pPr>
    <w:rPr>
      <w:rFonts w:ascii="Palatino Linotype" w:eastAsia="Times New Roman" w:hAnsi="Palatino Linotype" w:cs="Sanskrit 2003"/>
      <w:sz w:val="16"/>
      <w:szCs w:val="20"/>
      <w:lang w:bidi="sa-IN"/>
    </w:rPr>
  </w:style>
  <w:style w:type="paragraph" w:styleId="53">
    <w:name w:val="index 5"/>
    <w:basedOn w:val="a0"/>
    <w:next w:val="a0"/>
    <w:autoRedefine/>
    <w:rsid w:val="007E0950"/>
    <w:pPr>
      <w:spacing w:after="0" w:line="240" w:lineRule="auto"/>
      <w:ind w:left="1000" w:hanging="200"/>
    </w:pPr>
    <w:rPr>
      <w:rFonts w:ascii="Palatino Linotype" w:eastAsia="Times New Roman" w:hAnsi="Palatino Linotype" w:cs="Sanskrit 2003"/>
      <w:sz w:val="16"/>
      <w:szCs w:val="20"/>
      <w:lang w:bidi="sa-IN"/>
    </w:rPr>
  </w:style>
  <w:style w:type="paragraph" w:styleId="62">
    <w:name w:val="index 6"/>
    <w:basedOn w:val="a0"/>
    <w:next w:val="a0"/>
    <w:autoRedefine/>
    <w:rsid w:val="007E0950"/>
    <w:pPr>
      <w:spacing w:after="0" w:line="240" w:lineRule="auto"/>
      <w:ind w:left="1200" w:hanging="200"/>
    </w:pPr>
    <w:rPr>
      <w:rFonts w:ascii="Palatino Linotype" w:eastAsia="Times New Roman" w:hAnsi="Palatino Linotype" w:cs="Sanskrit 2003"/>
      <w:sz w:val="16"/>
      <w:szCs w:val="20"/>
      <w:lang w:bidi="sa-IN"/>
    </w:rPr>
  </w:style>
  <w:style w:type="paragraph" w:styleId="72">
    <w:name w:val="index 7"/>
    <w:basedOn w:val="a0"/>
    <w:next w:val="a0"/>
    <w:autoRedefine/>
    <w:rsid w:val="007E0950"/>
    <w:pPr>
      <w:spacing w:after="0" w:line="240" w:lineRule="auto"/>
      <w:ind w:left="1400" w:hanging="200"/>
    </w:pPr>
    <w:rPr>
      <w:rFonts w:ascii="Palatino Linotype" w:eastAsia="Times New Roman" w:hAnsi="Palatino Linotype" w:cs="Sanskrit 2003"/>
      <w:sz w:val="16"/>
      <w:szCs w:val="20"/>
      <w:lang w:bidi="sa-IN"/>
    </w:rPr>
  </w:style>
  <w:style w:type="paragraph" w:styleId="82">
    <w:name w:val="index 8"/>
    <w:basedOn w:val="a0"/>
    <w:next w:val="a0"/>
    <w:autoRedefine/>
    <w:rsid w:val="007E0950"/>
    <w:pPr>
      <w:spacing w:after="0" w:line="240" w:lineRule="auto"/>
      <w:ind w:left="1600" w:hanging="200"/>
    </w:pPr>
    <w:rPr>
      <w:rFonts w:ascii="Palatino Linotype" w:eastAsia="Times New Roman" w:hAnsi="Palatino Linotype" w:cs="Sanskrit 2003"/>
      <w:sz w:val="16"/>
      <w:szCs w:val="20"/>
      <w:lang w:bidi="sa-IN"/>
    </w:rPr>
  </w:style>
  <w:style w:type="paragraph" w:styleId="92">
    <w:name w:val="index 9"/>
    <w:basedOn w:val="a0"/>
    <w:next w:val="a0"/>
    <w:autoRedefine/>
    <w:rsid w:val="007E0950"/>
    <w:pPr>
      <w:spacing w:after="0" w:line="240" w:lineRule="auto"/>
      <w:ind w:left="1800" w:hanging="200"/>
    </w:pPr>
    <w:rPr>
      <w:rFonts w:ascii="Palatino Linotype" w:eastAsia="Times New Roman" w:hAnsi="Palatino Linotype" w:cs="Sanskrit 2003"/>
      <w:sz w:val="16"/>
      <w:szCs w:val="20"/>
      <w:lang w:bidi="sa-IN"/>
    </w:rPr>
  </w:style>
  <w:style w:type="paragraph" w:styleId="afffff9">
    <w:name w:val="index heading"/>
    <w:basedOn w:val="a0"/>
    <w:next w:val="1fa"/>
    <w:rsid w:val="007E0950"/>
    <w:pPr>
      <w:spacing w:after="0" w:line="240" w:lineRule="auto"/>
    </w:pPr>
    <w:rPr>
      <w:rFonts w:ascii="Arial" w:eastAsia="Times New Roman" w:hAnsi="Arial" w:cs="Sanskrit 2003"/>
      <w:b/>
      <w:bCs/>
      <w:sz w:val="16"/>
      <w:szCs w:val="20"/>
      <w:lang w:bidi="sa-IN"/>
    </w:rPr>
  </w:style>
  <w:style w:type="paragraph" w:styleId="afffffa">
    <w:name w:val="macro"/>
    <w:link w:val="afffffb"/>
    <w:rsid w:val="007E095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Sanskrit 2003"/>
      <w:sz w:val="20"/>
      <w:szCs w:val="20"/>
      <w:lang w:eastAsia="ru-RU" w:bidi="sa-IN"/>
    </w:rPr>
  </w:style>
  <w:style w:type="character" w:customStyle="1" w:styleId="afffffb">
    <w:name w:val="Текст макроса Знак"/>
    <w:basedOn w:val="a2"/>
    <w:link w:val="afffffa"/>
    <w:rsid w:val="007E0950"/>
    <w:rPr>
      <w:rFonts w:ascii="Courier New" w:eastAsia="Times New Roman" w:hAnsi="Courier New" w:cs="Sanskrit 2003"/>
      <w:sz w:val="20"/>
      <w:szCs w:val="20"/>
      <w:lang w:eastAsia="ru-RU" w:bidi="sa-IN"/>
    </w:rPr>
  </w:style>
  <w:style w:type="paragraph" w:customStyle="1" w:styleId="Style1">
    <w:name w:val="Style1"/>
    <w:basedOn w:val="a0"/>
    <w:rsid w:val="007E0950"/>
    <w:pPr>
      <w:spacing w:after="0" w:line="240" w:lineRule="auto"/>
    </w:pPr>
    <w:rPr>
      <w:rFonts w:ascii="Palatino Linotype" w:eastAsia="Times New Roman" w:hAnsi="Palatino Linotype" w:cs="Sanskrit 2003"/>
      <w:sz w:val="16"/>
      <w:szCs w:val="16"/>
      <w:lang w:bidi="sa-IN"/>
    </w:rPr>
  </w:style>
  <w:style w:type="paragraph" w:styleId="afffffc">
    <w:name w:val="table of authorities"/>
    <w:basedOn w:val="a0"/>
    <w:next w:val="a0"/>
    <w:rsid w:val="007E0950"/>
    <w:pPr>
      <w:spacing w:after="0" w:line="240" w:lineRule="auto"/>
      <w:ind w:left="200" w:hanging="200"/>
    </w:pPr>
    <w:rPr>
      <w:rFonts w:ascii="Palatino Linotype" w:eastAsia="Times New Roman" w:hAnsi="Palatino Linotype" w:cs="Sanskrit 2003"/>
      <w:sz w:val="16"/>
      <w:szCs w:val="20"/>
      <w:lang w:bidi="sa-IN"/>
    </w:rPr>
  </w:style>
  <w:style w:type="paragraph" w:styleId="afffffd">
    <w:name w:val="table of figures"/>
    <w:basedOn w:val="a0"/>
    <w:next w:val="a0"/>
    <w:rsid w:val="007E0950"/>
    <w:pPr>
      <w:spacing w:after="0" w:line="240" w:lineRule="auto"/>
    </w:pPr>
    <w:rPr>
      <w:rFonts w:ascii="Palatino Linotype" w:eastAsia="Times New Roman" w:hAnsi="Palatino Linotype" w:cs="Sanskrit 2003"/>
      <w:sz w:val="16"/>
      <w:szCs w:val="20"/>
      <w:lang w:bidi="sa-IN"/>
    </w:rPr>
  </w:style>
  <w:style w:type="paragraph" w:styleId="afffffe">
    <w:name w:val="toa heading"/>
    <w:basedOn w:val="a0"/>
    <w:next w:val="a0"/>
    <w:rsid w:val="007E0950"/>
    <w:pPr>
      <w:spacing w:before="120" w:after="0" w:line="240" w:lineRule="auto"/>
    </w:pPr>
    <w:rPr>
      <w:rFonts w:ascii="Arial" w:eastAsia="Times New Roman" w:hAnsi="Arial" w:cs="Sanskrit 2003"/>
      <w:b/>
      <w:bCs/>
      <w:sz w:val="24"/>
      <w:szCs w:val="24"/>
      <w:lang w:bidi="sa-IN"/>
    </w:rPr>
  </w:style>
  <w:style w:type="paragraph" w:styleId="63">
    <w:name w:val="toc 6"/>
    <w:basedOn w:val="a0"/>
    <w:next w:val="a0"/>
    <w:autoRedefine/>
    <w:rsid w:val="007E0950"/>
    <w:pPr>
      <w:spacing w:after="0" w:line="240" w:lineRule="auto"/>
      <w:ind w:left="1000"/>
    </w:pPr>
    <w:rPr>
      <w:rFonts w:ascii="Palatino Linotype" w:eastAsia="Times New Roman" w:hAnsi="Palatino Linotype" w:cs="Sanskrit 2003"/>
      <w:sz w:val="16"/>
      <w:szCs w:val="20"/>
      <w:lang w:bidi="sa-IN"/>
    </w:rPr>
  </w:style>
  <w:style w:type="paragraph" w:styleId="73">
    <w:name w:val="toc 7"/>
    <w:basedOn w:val="a0"/>
    <w:next w:val="a0"/>
    <w:autoRedefine/>
    <w:rsid w:val="007E0950"/>
    <w:pPr>
      <w:spacing w:after="0" w:line="240" w:lineRule="auto"/>
      <w:ind w:left="1200"/>
    </w:pPr>
    <w:rPr>
      <w:rFonts w:ascii="Palatino Linotype" w:eastAsia="Times New Roman" w:hAnsi="Palatino Linotype" w:cs="Sanskrit 2003"/>
      <w:sz w:val="16"/>
      <w:szCs w:val="20"/>
      <w:lang w:bidi="sa-IN"/>
    </w:rPr>
  </w:style>
  <w:style w:type="paragraph" w:styleId="83">
    <w:name w:val="toc 8"/>
    <w:basedOn w:val="a0"/>
    <w:next w:val="a0"/>
    <w:autoRedefine/>
    <w:rsid w:val="007E0950"/>
    <w:pPr>
      <w:spacing w:after="0" w:line="240" w:lineRule="auto"/>
      <w:ind w:left="1400"/>
    </w:pPr>
    <w:rPr>
      <w:rFonts w:ascii="Palatino Linotype" w:eastAsia="Times New Roman" w:hAnsi="Palatino Linotype" w:cs="Sanskrit 2003"/>
      <w:sz w:val="16"/>
      <w:szCs w:val="20"/>
      <w:lang w:bidi="sa-IN"/>
    </w:rPr>
  </w:style>
  <w:style w:type="paragraph" w:styleId="93">
    <w:name w:val="toc 9"/>
    <w:basedOn w:val="a0"/>
    <w:next w:val="a0"/>
    <w:autoRedefine/>
    <w:rsid w:val="007E0950"/>
    <w:pPr>
      <w:spacing w:after="0" w:line="240" w:lineRule="auto"/>
      <w:ind w:left="1600"/>
    </w:pPr>
    <w:rPr>
      <w:rFonts w:ascii="Palatino Linotype" w:eastAsia="Times New Roman" w:hAnsi="Palatino Linotype" w:cs="Sanskrit 2003"/>
      <w:sz w:val="16"/>
      <w:szCs w:val="20"/>
      <w:lang w:bidi="sa-IN"/>
    </w:rPr>
  </w:style>
  <w:style w:type="table" w:customStyle="1" w:styleId="44">
    <w:name w:val="Сетка таблицы4"/>
    <w:basedOn w:val="a3"/>
    <w:next w:val="ab"/>
    <w:rsid w:val="007E0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icDescr">
    <w:name w:val="PicDescr"/>
    <w:basedOn w:val="a0"/>
    <w:rsid w:val="007E0950"/>
    <w:pPr>
      <w:widowControl w:val="0"/>
      <w:tabs>
        <w:tab w:val="left" w:pos="964"/>
      </w:tabs>
      <w:spacing w:before="120" w:after="0" w:line="240" w:lineRule="exact"/>
      <w:ind w:left="964" w:hanging="964"/>
      <w:jc w:val="both"/>
    </w:pPr>
    <w:rPr>
      <w:rFonts w:ascii="Palatino Linotype" w:eastAsia="Times New Roman" w:hAnsi="Palatino Linotype" w:cs="Sanskrit 2003"/>
      <w:w w:val="95"/>
      <w:sz w:val="23"/>
      <w:szCs w:val="23"/>
      <w:lang w:bidi="sa-IN"/>
    </w:rPr>
  </w:style>
  <w:style w:type="numbering" w:customStyle="1" w:styleId="ListPicNumStyle">
    <w:name w:val="ListPicNumStyle"/>
    <w:basedOn w:val="a4"/>
    <w:rsid w:val="007E0950"/>
    <w:pPr>
      <w:numPr>
        <w:numId w:val="16"/>
      </w:numPr>
    </w:pPr>
  </w:style>
  <w:style w:type="paragraph" w:customStyle="1" w:styleId="PicDesc20mm">
    <w:name w:val="PicDesc20mm"/>
    <w:basedOn w:val="PicDescr"/>
    <w:rsid w:val="007E0950"/>
    <w:pPr>
      <w:ind w:left="1985" w:right="1134"/>
    </w:pPr>
  </w:style>
  <w:style w:type="paragraph" w:customStyle="1" w:styleId="1fb">
    <w:name w:val="Основной текст1"/>
    <w:basedOn w:val="a0"/>
    <w:rsid w:val="007E0950"/>
    <w:pPr>
      <w:widowControl w:val="0"/>
      <w:spacing w:after="0" w:line="200" w:lineRule="exact"/>
      <w:ind w:firstLine="567"/>
      <w:jc w:val="both"/>
    </w:pPr>
    <w:rPr>
      <w:rFonts w:ascii="Palatino Linotype" w:eastAsia="Times New Roman" w:hAnsi="Palatino Linotype" w:cs="Sanskrit 2003"/>
      <w:sz w:val="16"/>
      <w:szCs w:val="20"/>
      <w:lang w:bidi="sa-IN"/>
    </w:rPr>
  </w:style>
  <w:style w:type="paragraph" w:customStyle="1" w:styleId="affffff">
    <w:name w:val="Основной текст абзаца"/>
    <w:basedOn w:val="a0"/>
    <w:link w:val="Char"/>
    <w:rsid w:val="007E0950"/>
    <w:pPr>
      <w:widowControl w:val="0"/>
      <w:spacing w:after="0" w:line="240" w:lineRule="auto"/>
      <w:ind w:firstLine="567"/>
      <w:jc w:val="both"/>
    </w:pPr>
    <w:rPr>
      <w:rFonts w:ascii="Times New Roman" w:eastAsia="Times New Roman" w:hAnsi="Times New Roman" w:cs="Sanskrit 2003"/>
      <w:szCs w:val="16"/>
      <w:lang w:bidi="sa-IN"/>
    </w:rPr>
  </w:style>
  <w:style w:type="character" w:customStyle="1" w:styleId="Char">
    <w:name w:val="Основной текст абзаца Char"/>
    <w:link w:val="affffff"/>
    <w:rsid w:val="007E0950"/>
    <w:rPr>
      <w:rFonts w:ascii="Times New Roman" w:eastAsia="Times New Roman" w:hAnsi="Times New Roman" w:cs="Sanskrit 2003"/>
      <w:szCs w:val="16"/>
      <w:lang w:bidi="sa-IN"/>
    </w:rPr>
  </w:style>
  <w:style w:type="paragraph" w:customStyle="1" w:styleId="affffff0">
    <w:name w:val="Разделитель (черта по центру)"/>
    <w:basedOn w:val="affffff"/>
    <w:link w:val="Char0"/>
    <w:rsid w:val="007E0950"/>
    <w:pPr>
      <w:spacing w:before="100" w:after="100" w:line="20" w:lineRule="exact"/>
      <w:ind w:firstLine="0"/>
      <w:jc w:val="center"/>
    </w:pPr>
    <w:rPr>
      <w:rFonts w:eastAsia="SimSun"/>
    </w:rPr>
  </w:style>
  <w:style w:type="paragraph" w:customStyle="1" w:styleId="affffff1">
    <w:name w:val="Ремарка в метрич. диалоге"/>
    <w:basedOn w:val="affffff2"/>
    <w:next w:val="affffff2"/>
    <w:rsid w:val="007E0950"/>
    <w:pPr>
      <w:keepNext/>
      <w:ind w:left="992"/>
    </w:pPr>
  </w:style>
  <w:style w:type="paragraph" w:customStyle="1" w:styleId="affffff3">
    <w:name w:val="Стиль заголовка параграфа"/>
    <w:basedOn w:val="affffff"/>
    <w:next w:val="affffff"/>
    <w:link w:val="Char1"/>
    <w:rsid w:val="007E0950"/>
    <w:pPr>
      <w:keepNext/>
    </w:pPr>
    <w:rPr>
      <w:rFonts w:ascii="Monotype Corsiva" w:eastAsia="SimSun" w:hAnsi="Monotype Corsiva"/>
      <w:iCs/>
      <w:sz w:val="24"/>
      <w:szCs w:val="24"/>
    </w:rPr>
  </w:style>
  <w:style w:type="character" w:customStyle="1" w:styleId="Char1">
    <w:name w:val="Стиль заголовка параграфа Char"/>
    <w:link w:val="affffff3"/>
    <w:rsid w:val="007E0950"/>
    <w:rPr>
      <w:rFonts w:ascii="Monotype Corsiva" w:eastAsia="SimSun" w:hAnsi="Monotype Corsiva" w:cs="Sanskrit 2003"/>
      <w:iCs/>
      <w:sz w:val="24"/>
      <w:szCs w:val="24"/>
      <w:lang w:bidi="sa-IN"/>
    </w:rPr>
  </w:style>
  <w:style w:type="paragraph" w:customStyle="1" w:styleId="affffff4">
    <w:name w:val="Текст абзаца после цитаты"/>
    <w:basedOn w:val="affffff"/>
    <w:next w:val="affffff"/>
    <w:rsid w:val="007E0950"/>
    <w:pPr>
      <w:ind w:firstLine="0"/>
    </w:pPr>
    <w:rPr>
      <w:rFonts w:eastAsia="SimSun"/>
    </w:rPr>
  </w:style>
  <w:style w:type="paragraph" w:customStyle="1" w:styleId="affffff5">
    <w:name w:val="Текст с отступом"/>
    <w:basedOn w:val="26"/>
    <w:link w:val="Char2"/>
    <w:rsid w:val="007E0950"/>
    <w:pPr>
      <w:widowControl w:val="0"/>
      <w:shd w:val="clear" w:color="auto" w:fill="auto"/>
      <w:tabs>
        <w:tab w:val="left" w:pos="-2268"/>
      </w:tabs>
      <w:autoSpaceDE/>
      <w:autoSpaceDN/>
      <w:adjustRightInd/>
      <w:spacing w:line="200" w:lineRule="exact"/>
      <w:ind w:firstLine="426"/>
    </w:pPr>
    <w:rPr>
      <w:rFonts w:ascii="Palatino Linotype" w:hAnsi="Palatino Linotype" w:cs="Sanskrit 2003"/>
      <w:sz w:val="16"/>
    </w:rPr>
  </w:style>
  <w:style w:type="character" w:customStyle="1" w:styleId="Char2">
    <w:name w:val="Текст с отступом Char"/>
    <w:link w:val="affffff5"/>
    <w:rsid w:val="007E0950"/>
    <w:rPr>
      <w:rFonts w:ascii="Palatino Linotype" w:eastAsia="Times New Roman" w:hAnsi="Palatino Linotype" w:cs="Sanskrit 2003"/>
      <w:sz w:val="16"/>
      <w:szCs w:val="24"/>
      <w:lang w:eastAsia="ru-RU"/>
    </w:rPr>
  </w:style>
  <w:style w:type="character" w:customStyle="1" w:styleId="-Characterstyle">
    <w:name w:val="Транслитерация с Деванагари - Character style"/>
    <w:rsid w:val="007E0950"/>
    <w:rPr>
      <w:rFonts w:ascii="URW Palladio ITU" w:eastAsia="Arial Unicode MS" w:hAnsi="URW Palladio ITU" w:cs="Sanskrit 2003"/>
      <w:sz w:val="16"/>
      <w:szCs w:val="16"/>
      <w:lang w:val="ru-RU" w:eastAsia="en-US" w:bidi="sa-IN"/>
    </w:rPr>
  </w:style>
  <w:style w:type="paragraph" w:customStyle="1" w:styleId="affffff6">
    <w:name w:val="Транслитерация с Деванагари"/>
    <w:basedOn w:val="affffff"/>
    <w:next w:val="affffff"/>
    <w:link w:val="Char3"/>
    <w:rsid w:val="007E0950"/>
    <w:rPr>
      <w:rFonts w:ascii="URW Palladio ITU" w:eastAsia="Arial Unicode MS" w:hAnsi="URW Palladio ITU"/>
    </w:rPr>
  </w:style>
  <w:style w:type="character" w:customStyle="1" w:styleId="-0">
    <w:name w:val="Церковно-славянский – Почаевск"/>
    <w:rsid w:val="007E0950"/>
    <w:rPr>
      <w:rFonts w:ascii="Pochaevsk Ucs" w:hAnsi="Pochaevsk Ucs"/>
      <w:color w:val="auto"/>
      <w:u w:val="none"/>
    </w:rPr>
  </w:style>
  <w:style w:type="paragraph" w:customStyle="1" w:styleId="affffff7">
    <w:name w:val="Цитата без нумерации"/>
    <w:basedOn w:val="affffff"/>
    <w:next w:val="affffff"/>
    <w:link w:val="Char4"/>
    <w:rsid w:val="007E0950"/>
    <w:pPr>
      <w:widowControl/>
      <w:spacing w:before="120" w:after="120"/>
      <w:ind w:left="992" w:right="567" w:firstLine="0"/>
    </w:pPr>
    <w:rPr>
      <w:sz w:val="20"/>
      <w:lang w:bidi="ar-SA"/>
    </w:rPr>
  </w:style>
  <w:style w:type="character" w:customStyle="1" w:styleId="Char4">
    <w:name w:val="Цитата без нумерации Char"/>
    <w:link w:val="affffff7"/>
    <w:rsid w:val="007E0950"/>
    <w:rPr>
      <w:rFonts w:ascii="Times New Roman" w:eastAsia="Times New Roman" w:hAnsi="Times New Roman" w:cs="Sanskrit 2003"/>
      <w:sz w:val="20"/>
      <w:szCs w:val="16"/>
    </w:rPr>
  </w:style>
  <w:style w:type="paragraph" w:customStyle="1" w:styleId="affffff8">
    <w:name w:val="Цитата без отступа"/>
    <w:basedOn w:val="ac"/>
    <w:next w:val="affffff"/>
    <w:rsid w:val="007E0950"/>
    <w:pPr>
      <w:tabs>
        <w:tab w:val="left" w:pos="652"/>
      </w:tabs>
      <w:ind w:firstLine="567"/>
      <w:jc w:val="both"/>
    </w:pPr>
    <w:rPr>
      <w:rFonts w:eastAsia="SimSun"/>
      <w:sz w:val="18"/>
      <w:szCs w:val="24"/>
    </w:rPr>
  </w:style>
  <w:style w:type="paragraph" w:customStyle="1" w:styleId="affffff2">
    <w:name w:val="Цитата метрическая с нумерацией"/>
    <w:basedOn w:val="affffff9"/>
    <w:next w:val="affffff"/>
    <w:link w:val="Char5"/>
    <w:rsid w:val="007E0950"/>
    <w:pPr>
      <w:tabs>
        <w:tab w:val="left" w:pos="992"/>
      </w:tabs>
      <w:spacing w:before="100" w:after="100"/>
      <w:ind w:left="709" w:firstLine="0"/>
      <w:jc w:val="left"/>
    </w:pPr>
  </w:style>
  <w:style w:type="character" w:customStyle="1" w:styleId="Char5">
    <w:name w:val="Цитата метрическая с нумерацией Char"/>
    <w:link w:val="affffff2"/>
    <w:rsid w:val="007E0950"/>
    <w:rPr>
      <w:rFonts w:ascii="Times New Roman" w:eastAsia="SimSun" w:hAnsi="Times New Roman" w:cs="Sanskrit 2003"/>
      <w:szCs w:val="16"/>
      <w:lang w:bidi="sa-IN"/>
    </w:rPr>
  </w:style>
  <w:style w:type="paragraph" w:customStyle="1" w:styleId="affffffa">
    <w:name w:val="Цитата нумерованная"/>
    <w:basedOn w:val="a0"/>
    <w:next w:val="affffff"/>
    <w:link w:val="Char6"/>
    <w:rsid w:val="007E0950"/>
    <w:pPr>
      <w:widowControl w:val="0"/>
      <w:spacing w:after="0" w:line="200" w:lineRule="exact"/>
      <w:ind w:left="850" w:hanging="425"/>
      <w:jc w:val="both"/>
      <w:outlineLvl w:val="0"/>
    </w:pPr>
    <w:rPr>
      <w:rFonts w:ascii="Palatino Linotype" w:eastAsia="Times New Roman" w:hAnsi="Palatino Linotype" w:cs="Times New Roman"/>
      <w:sz w:val="16"/>
      <w:szCs w:val="24"/>
      <w:lang w:eastAsia="ru-RU"/>
    </w:rPr>
  </w:style>
  <w:style w:type="character" w:customStyle="1" w:styleId="Char6">
    <w:name w:val="Цитата нумерованная Char"/>
    <w:link w:val="affffffa"/>
    <w:rsid w:val="007E0950"/>
    <w:rPr>
      <w:rFonts w:ascii="Palatino Linotype" w:eastAsia="Times New Roman" w:hAnsi="Palatino Linotype" w:cs="Times New Roman"/>
      <w:sz w:val="16"/>
      <w:szCs w:val="24"/>
      <w:lang w:eastAsia="ru-RU"/>
    </w:rPr>
  </w:style>
  <w:style w:type="paragraph" w:customStyle="1" w:styleId="affffff9">
    <w:name w:val="Цитата с нумерацией и выравниванием"/>
    <w:basedOn w:val="affffff"/>
    <w:next w:val="affffff"/>
    <w:link w:val="Char7"/>
    <w:rsid w:val="007E0950"/>
    <w:pPr>
      <w:widowControl/>
      <w:spacing w:before="120" w:after="120"/>
      <w:ind w:left="993" w:right="306" w:hanging="284"/>
      <w:contextualSpacing/>
    </w:pPr>
    <w:rPr>
      <w:rFonts w:eastAsia="SimSun"/>
    </w:rPr>
  </w:style>
  <w:style w:type="character" w:customStyle="1" w:styleId="Char7">
    <w:name w:val="Цитата с нумерацией и выравниванием Char"/>
    <w:link w:val="affffff9"/>
    <w:rsid w:val="007E0950"/>
    <w:rPr>
      <w:rFonts w:ascii="Times New Roman" w:eastAsia="SimSun" w:hAnsi="Times New Roman" w:cs="Sanskrit 2003"/>
      <w:szCs w:val="16"/>
      <w:lang w:bidi="sa-IN"/>
    </w:rPr>
  </w:style>
  <w:style w:type="paragraph" w:customStyle="1" w:styleId="affffffb">
    <w:name w:val="Цитата с нумерацией строк"/>
    <w:basedOn w:val="affffff"/>
    <w:next w:val="affffff"/>
    <w:link w:val="Char8"/>
    <w:rsid w:val="007E0950"/>
    <w:pPr>
      <w:ind w:firstLine="0"/>
      <w:jc w:val="left"/>
    </w:pPr>
  </w:style>
  <w:style w:type="character" w:customStyle="1" w:styleId="Char8">
    <w:name w:val="Цитата с нумерацией строк Char"/>
    <w:link w:val="affffffb"/>
    <w:rsid w:val="007E0950"/>
    <w:rPr>
      <w:rFonts w:ascii="Times New Roman" w:eastAsia="Times New Roman" w:hAnsi="Times New Roman" w:cs="Sanskrit 2003"/>
      <w:szCs w:val="16"/>
      <w:lang w:bidi="sa-IN"/>
    </w:rPr>
  </w:style>
  <w:style w:type="paragraph" w:customStyle="1" w:styleId="affffffc">
    <w:name w:val="Цитата с отступом"/>
    <w:basedOn w:val="a0"/>
    <w:next w:val="affffff"/>
    <w:link w:val="Char9"/>
    <w:rsid w:val="007E0950"/>
    <w:pPr>
      <w:widowControl w:val="0"/>
      <w:spacing w:before="120" w:after="120" w:line="200" w:lineRule="exact"/>
      <w:ind w:left="992" w:right="425" w:firstLine="284"/>
      <w:jc w:val="both"/>
    </w:pPr>
    <w:rPr>
      <w:rFonts w:ascii="Palatino Linotype" w:eastAsia="Times New Roman" w:hAnsi="Palatino Linotype" w:cs="Times New Roman"/>
      <w:sz w:val="16"/>
      <w:szCs w:val="24"/>
      <w:lang w:eastAsia="ru-RU"/>
    </w:rPr>
  </w:style>
  <w:style w:type="character" w:customStyle="1" w:styleId="Char9">
    <w:name w:val="Цитата с отступом Char"/>
    <w:link w:val="affffffc"/>
    <w:locked/>
    <w:rsid w:val="007E0950"/>
    <w:rPr>
      <w:rFonts w:ascii="Palatino Linotype" w:eastAsia="Times New Roman" w:hAnsi="Palatino Linotype" w:cs="Times New Roman"/>
      <w:sz w:val="16"/>
      <w:szCs w:val="24"/>
      <w:lang w:eastAsia="ru-RU"/>
    </w:rPr>
  </w:style>
  <w:style w:type="paragraph" w:customStyle="1" w:styleId="affffffd">
    <w:name w:val="Цитата с отступом и нумерацией"/>
    <w:basedOn w:val="affffffc"/>
    <w:next w:val="affffff"/>
    <w:link w:val="Chara"/>
    <w:rsid w:val="007E0950"/>
    <w:pPr>
      <w:widowControl/>
      <w:tabs>
        <w:tab w:val="left" w:pos="964"/>
      </w:tabs>
      <w:ind w:left="708" w:right="476" w:hanging="11"/>
      <w:jc w:val="left"/>
    </w:pPr>
  </w:style>
  <w:style w:type="character" w:customStyle="1" w:styleId="Chara">
    <w:name w:val="Цитата с отступом и нумерацией Char"/>
    <w:link w:val="affffffd"/>
    <w:rsid w:val="007E0950"/>
    <w:rPr>
      <w:rFonts w:ascii="Palatino Linotype" w:eastAsia="Times New Roman" w:hAnsi="Palatino Linotype" w:cs="Times New Roman"/>
      <w:sz w:val="16"/>
      <w:szCs w:val="24"/>
      <w:lang w:eastAsia="ru-RU"/>
    </w:rPr>
  </w:style>
  <w:style w:type="paragraph" w:customStyle="1" w:styleId="Plotinos">
    <w:name w:val="Plotinos"/>
    <w:basedOn w:val="affff0"/>
    <w:rsid w:val="007E0950"/>
    <w:pPr>
      <w:tabs>
        <w:tab w:val="left" w:pos="1701"/>
      </w:tabs>
      <w:spacing w:beforeLines="60" w:before="144" w:afterLines="60" w:after="144"/>
      <w:ind w:left="1701" w:hanging="1701"/>
      <w:jc w:val="both"/>
    </w:pPr>
    <w:rPr>
      <w:rFonts w:ascii="Palatino Linotype" w:hAnsi="Palatino Linotype" w:cs="Sanskrit 2003"/>
      <w:sz w:val="24"/>
      <w:szCs w:val="24"/>
      <w:lang w:eastAsia="en-US" w:bidi="sa-IN"/>
    </w:rPr>
  </w:style>
  <w:style w:type="paragraph" w:customStyle="1" w:styleId="affffffe">
    <w:name w:val="Автор эпиграфа"/>
    <w:basedOn w:val="afffff"/>
    <w:rsid w:val="007E0950"/>
    <w:pPr>
      <w:widowControl w:val="0"/>
      <w:tabs>
        <w:tab w:val="right" w:leader="dot" w:pos="-1134"/>
      </w:tabs>
      <w:overflowPunct/>
      <w:autoSpaceDE/>
      <w:autoSpaceDN/>
      <w:adjustRightInd/>
      <w:spacing w:after="0" w:line="240" w:lineRule="auto"/>
      <w:ind w:firstLine="0"/>
      <w:jc w:val="center"/>
      <w:textAlignment w:val="auto"/>
    </w:pPr>
    <w:rPr>
      <w:rFonts w:ascii="Times New Roman" w:hAnsi="Times New Roman" w:cs="Sanskrit 2003"/>
      <w:i w:val="0"/>
      <w:iCs w:val="0"/>
      <w:caps/>
      <w:sz w:val="22"/>
      <w:szCs w:val="16"/>
      <w:lang w:eastAsia="en-US" w:bidi="sa-IN"/>
    </w:rPr>
  </w:style>
  <w:style w:type="paragraph" w:customStyle="1" w:styleId="afffffff">
    <w:name w:val="Заголовок раздела"/>
    <w:basedOn w:val="affffff"/>
    <w:next w:val="affffff"/>
    <w:rsid w:val="007E0950"/>
    <w:pPr>
      <w:keepNext/>
      <w:suppressAutoHyphens/>
      <w:spacing w:before="240" w:after="60"/>
      <w:ind w:firstLine="0"/>
      <w:jc w:val="center"/>
    </w:pPr>
    <w:rPr>
      <w:smallCaps/>
    </w:rPr>
  </w:style>
  <w:style w:type="character" w:customStyle="1" w:styleId="afffffff0">
    <w:name w:val="Комментарий"/>
    <w:rsid w:val="007E0950"/>
    <w:rPr>
      <w:rFonts w:ascii="Palatino Linotype" w:hAnsi="Palatino Linotype" w:cs="Sanskrit 2003"/>
      <w:b/>
      <w:vanish/>
      <w:color w:val="FF00FF"/>
      <w:sz w:val="16"/>
      <w:szCs w:val="16"/>
      <w:lang w:val="ru-RU" w:eastAsia="en-US" w:bidi="sa-IN"/>
    </w:rPr>
  </w:style>
  <w:style w:type="paragraph" w:customStyle="1" w:styleId="a">
    <w:name w:val="Нумерованный список без интервалов между абзацами"/>
    <w:basedOn w:val="a0"/>
    <w:rsid w:val="007E0950"/>
    <w:pPr>
      <w:numPr>
        <w:numId w:val="17"/>
      </w:numPr>
      <w:spacing w:after="0" w:line="240" w:lineRule="auto"/>
    </w:pPr>
    <w:rPr>
      <w:rFonts w:ascii="Palatino Linotype" w:eastAsia="SimSun" w:hAnsi="Palatino Linotype" w:cs="Sanskrit 2003"/>
      <w:sz w:val="20"/>
      <w:szCs w:val="20"/>
      <w:lang w:bidi="sa-IN"/>
    </w:rPr>
  </w:style>
  <w:style w:type="paragraph" w:customStyle="1" w:styleId="-1">
    <w:name w:val="Памятка - стиль второй"/>
    <w:basedOn w:val="affffff"/>
    <w:rsid w:val="007E0950"/>
    <w:pPr>
      <w:ind w:left="1843" w:right="1871" w:firstLine="0"/>
      <w:jc w:val="right"/>
      <w:outlineLvl w:val="0"/>
    </w:pPr>
    <w:rPr>
      <w:rFonts w:eastAsia="SimSun"/>
      <w:b/>
      <w:sz w:val="36"/>
      <w:szCs w:val="36"/>
      <w:lang w:val="el-GR"/>
    </w:rPr>
  </w:style>
  <w:style w:type="paragraph" w:customStyle="1" w:styleId="-2">
    <w:name w:val="Памятка - стиль первый"/>
    <w:basedOn w:val="affffff"/>
    <w:rsid w:val="007E0950"/>
    <w:pPr>
      <w:ind w:left="1843" w:right="1871" w:firstLine="0"/>
      <w:jc w:val="left"/>
      <w:outlineLvl w:val="0"/>
    </w:pPr>
    <w:rPr>
      <w:rFonts w:eastAsia="SimSun"/>
      <w:b/>
      <w:sz w:val="36"/>
      <w:szCs w:val="36"/>
      <w:lang w:val="el-GR"/>
    </w:rPr>
  </w:style>
  <w:style w:type="character" w:customStyle="1" w:styleId="Char0">
    <w:name w:val="Разделитель (черта по центру) Char"/>
    <w:link w:val="affffff0"/>
    <w:rsid w:val="007E0950"/>
    <w:rPr>
      <w:rFonts w:ascii="Times New Roman" w:eastAsia="SimSun" w:hAnsi="Times New Roman" w:cs="Sanskrit 2003"/>
      <w:szCs w:val="16"/>
      <w:lang w:bidi="sa-IN"/>
    </w:rPr>
  </w:style>
  <w:style w:type="character" w:customStyle="1" w:styleId="Char3">
    <w:name w:val="Транслитерация с Деванагари Char"/>
    <w:link w:val="affffff6"/>
    <w:rsid w:val="007E0950"/>
    <w:rPr>
      <w:rFonts w:ascii="URW Palladio ITU" w:eastAsia="Arial Unicode MS" w:hAnsi="URW Palladio ITU" w:cs="Sanskrit 2003"/>
      <w:szCs w:val="16"/>
      <w:lang w:bidi="sa-IN"/>
    </w:rPr>
  </w:style>
  <w:style w:type="paragraph" w:customStyle="1" w:styleId="afffffff1">
    <w:name w:val="Номер таблицы"/>
    <w:basedOn w:val="affffff"/>
    <w:rsid w:val="007E0950"/>
    <w:pPr>
      <w:keepNext/>
      <w:spacing w:before="120" w:line="400" w:lineRule="exact"/>
      <w:jc w:val="right"/>
    </w:pPr>
    <w:rPr>
      <w:w w:val="95"/>
      <w:sz w:val="23"/>
      <w:szCs w:val="23"/>
    </w:rPr>
  </w:style>
  <w:style w:type="paragraph" w:customStyle="1" w:styleId="afffffff2">
    <w:name w:val="Заголовок таблицы"/>
    <w:basedOn w:val="affffff"/>
    <w:rsid w:val="007E0950"/>
    <w:pPr>
      <w:keepNext/>
      <w:spacing w:after="240" w:line="400" w:lineRule="exact"/>
      <w:ind w:firstLine="0"/>
      <w:jc w:val="center"/>
    </w:pPr>
    <w:rPr>
      <w:w w:val="95"/>
      <w:sz w:val="23"/>
      <w:szCs w:val="23"/>
    </w:rPr>
  </w:style>
  <w:style w:type="paragraph" w:customStyle="1" w:styleId="afffffff3">
    <w:name w:val="Меты для ориентации при вёрстке"/>
    <w:basedOn w:val="affffff"/>
    <w:rsid w:val="007E0950"/>
    <w:rPr>
      <w:u w:val="single"/>
    </w:rPr>
  </w:style>
  <w:style w:type="paragraph" w:customStyle="1" w:styleId="afffffff4">
    <w:name w:val="Древнееврейский"/>
    <w:basedOn w:val="affffff"/>
    <w:rsid w:val="007E0950"/>
    <w:pPr>
      <w:spacing w:line="240" w:lineRule="exact"/>
    </w:pPr>
    <w:rPr>
      <w:rFonts w:cs="Times New Roman"/>
      <w:sz w:val="24"/>
      <w:szCs w:val="18"/>
    </w:rPr>
  </w:style>
  <w:style w:type="paragraph" w:customStyle="1" w:styleId="afffffff5">
    <w:name w:val="Верхний индекс"/>
    <w:basedOn w:val="affffff"/>
    <w:rsid w:val="007E0950"/>
    <w:rPr>
      <w:position w:val="6"/>
      <w:vertAlign w:val="superscript"/>
    </w:rPr>
  </w:style>
  <w:style w:type="paragraph" w:customStyle="1" w:styleId="afffffff6">
    <w:name w:val="Внутри таблицы"/>
    <w:basedOn w:val="affffff"/>
    <w:next w:val="affffff"/>
    <w:rsid w:val="007E0950"/>
    <w:pPr>
      <w:ind w:firstLine="0"/>
      <w:jc w:val="center"/>
    </w:pPr>
  </w:style>
  <w:style w:type="paragraph" w:customStyle="1" w:styleId="afffffff7">
    <w:name w:val="Заголовок главы"/>
    <w:basedOn w:val="afffffff"/>
    <w:next w:val="affffff"/>
    <w:rsid w:val="007E0950"/>
    <w:rPr>
      <w:b/>
      <w:caps/>
      <w:smallCaps w:val="0"/>
    </w:rPr>
  </w:style>
  <w:style w:type="character" w:customStyle="1" w:styleId="afffffff8">
    <w:name w:val="Латинский термин"/>
    <w:rsid w:val="007E0950"/>
    <w:rPr>
      <w:i/>
      <w:lang w:val="la-Latn"/>
    </w:rPr>
  </w:style>
  <w:style w:type="paragraph" w:customStyle="1" w:styleId="afffffff9">
    <w:name w:val="Нижний индекс"/>
    <w:basedOn w:val="affffff"/>
    <w:rsid w:val="007E0950"/>
    <w:rPr>
      <w:position w:val="-6"/>
      <w:vertAlign w:val="subscript"/>
    </w:rPr>
  </w:style>
  <w:style w:type="character" w:customStyle="1" w:styleId="afffffffa">
    <w:name w:val="Сомнительное место"/>
    <w:rsid w:val="007E0950"/>
    <w:rPr>
      <w:i/>
    </w:rPr>
  </w:style>
  <w:style w:type="numbering" w:customStyle="1" w:styleId="1">
    <w:name w:val="Список1"/>
    <w:basedOn w:val="a4"/>
    <w:rsid w:val="007E0950"/>
    <w:pPr>
      <w:numPr>
        <w:numId w:val="18"/>
      </w:numPr>
    </w:pPr>
  </w:style>
  <w:style w:type="paragraph" w:customStyle="1" w:styleId="afffffffb">
    <w:name w:val="Текст врезки"/>
    <w:basedOn w:val="affffff"/>
    <w:rsid w:val="007E0950"/>
    <w:pPr>
      <w:ind w:left="851" w:right="851"/>
    </w:pPr>
    <w:rPr>
      <w:color w:val="000066"/>
    </w:rPr>
  </w:style>
  <w:style w:type="paragraph" w:customStyle="1" w:styleId="Pico-text-Theses">
    <w:name w:val="Pico - text - Theses"/>
    <w:link w:val="Pico-text-ThesesChar"/>
    <w:rsid w:val="007E0950"/>
    <w:pPr>
      <w:spacing w:after="120" w:line="280" w:lineRule="exact"/>
      <w:jc w:val="both"/>
    </w:pPr>
    <w:rPr>
      <w:rFonts w:ascii="Palatino Linotype" w:eastAsia="Times New Roman" w:hAnsi="Palatino Linotype" w:cs="Times New Roman"/>
      <w:szCs w:val="24"/>
      <w:lang w:eastAsia="ru-RU"/>
    </w:rPr>
  </w:style>
  <w:style w:type="paragraph" w:customStyle="1" w:styleId="Pico-text-Subheading">
    <w:name w:val="Pico - text - Subheading"/>
    <w:basedOn w:val="Pico-text-Theses"/>
    <w:next w:val="Pico-text-Theses"/>
    <w:link w:val="Pico-text-SubheadingChar"/>
    <w:rsid w:val="007E0950"/>
    <w:pPr>
      <w:keepNext/>
      <w:keepLines/>
      <w:suppressAutoHyphens/>
      <w:jc w:val="center"/>
    </w:pPr>
    <w:rPr>
      <w:bCs/>
      <w:iCs/>
      <w:smallCaps/>
    </w:rPr>
  </w:style>
  <w:style w:type="paragraph" w:customStyle="1" w:styleId="Pico-text-Heading">
    <w:name w:val="Pico - text - Heading"/>
    <w:basedOn w:val="Pico-text-Subheading"/>
    <w:next w:val="Pico-text-Theses"/>
    <w:rsid w:val="007E0950"/>
    <w:pPr>
      <w:spacing w:before="120" w:after="240"/>
    </w:pPr>
    <w:rPr>
      <w:smallCaps w:val="0"/>
      <w:sz w:val="28"/>
    </w:rPr>
  </w:style>
  <w:style w:type="character" w:customStyle="1" w:styleId="Pico-text-Latin">
    <w:name w:val="Pico - text - Latin"/>
    <w:rsid w:val="007E0950"/>
    <w:rPr>
      <w:i/>
      <w:lang w:val="la-Latn"/>
    </w:rPr>
  </w:style>
  <w:style w:type="character" w:customStyle="1" w:styleId="Pico-text-ThesesChar">
    <w:name w:val="Pico - text - Theses Char"/>
    <w:link w:val="Pico-text-Theses"/>
    <w:rsid w:val="007E0950"/>
    <w:rPr>
      <w:rFonts w:ascii="Palatino Linotype" w:eastAsia="Times New Roman" w:hAnsi="Palatino Linotype" w:cs="Times New Roman"/>
      <w:szCs w:val="24"/>
      <w:lang w:eastAsia="ru-RU"/>
    </w:rPr>
  </w:style>
  <w:style w:type="character" w:customStyle="1" w:styleId="Pico-text-SubheadingChar">
    <w:name w:val="Pico - text - Subheading Char"/>
    <w:link w:val="Pico-text-Subheading"/>
    <w:rsid w:val="007E0950"/>
    <w:rPr>
      <w:rFonts w:ascii="Palatino Linotype" w:eastAsia="Times New Roman" w:hAnsi="Palatino Linotype" w:cs="Times New Roman"/>
      <w:bCs/>
      <w:iCs/>
      <w:smallCaps/>
      <w:szCs w:val="24"/>
      <w:lang w:eastAsia="ru-RU"/>
    </w:rPr>
  </w:style>
  <w:style w:type="paragraph" w:customStyle="1" w:styleId="Pico-Thesisnumber">
    <w:name w:val="Pico - Thesis number"/>
    <w:basedOn w:val="Pico-text-Theses"/>
    <w:rsid w:val="007E0950"/>
    <w:pPr>
      <w:spacing w:after="0"/>
      <w:jc w:val="right"/>
    </w:pPr>
  </w:style>
  <w:style w:type="paragraph" w:customStyle="1" w:styleId="Affiliation">
    <w:name w:val="Affiliation"/>
    <w:basedOn w:val="affffff"/>
    <w:qFormat/>
    <w:rsid w:val="007E0950"/>
    <w:pPr>
      <w:suppressAutoHyphens/>
      <w:ind w:firstLine="0"/>
      <w:jc w:val="center"/>
    </w:pPr>
    <w:rPr>
      <w:sz w:val="18"/>
      <w:lang w:bidi="ar-SA"/>
    </w:rPr>
  </w:style>
  <w:style w:type="paragraph" w:customStyle="1" w:styleId="Summary">
    <w:name w:val="Summary"/>
    <w:basedOn w:val="affffff7"/>
    <w:qFormat/>
    <w:rsid w:val="007E0950"/>
    <w:pPr>
      <w:spacing w:before="0" w:after="0"/>
      <w:ind w:left="0" w:right="0" w:firstLine="567"/>
    </w:pPr>
    <w:rPr>
      <w:i/>
      <w:sz w:val="18"/>
    </w:rPr>
  </w:style>
  <w:style w:type="paragraph" w:customStyle="1" w:styleId="Referencestitle">
    <w:name w:val="References title"/>
    <w:basedOn w:val="afffffff"/>
    <w:qFormat/>
    <w:rsid w:val="007E0950"/>
    <w:rPr>
      <w:b/>
      <w:smallCaps w:val="0"/>
      <w:sz w:val="18"/>
      <w:lang w:bidi="ar-SA"/>
    </w:rPr>
  </w:style>
  <w:style w:type="paragraph" w:customStyle="1" w:styleId="References">
    <w:name w:val="References"/>
    <w:basedOn w:val="affffff"/>
    <w:qFormat/>
    <w:rsid w:val="007E0950"/>
    <w:rPr>
      <w:sz w:val="18"/>
      <w:lang w:val="en-US" w:bidi="ar-SA"/>
    </w:rPr>
  </w:style>
  <w:style w:type="numbering" w:customStyle="1" w:styleId="190">
    <w:name w:val="Нет списка19"/>
    <w:next w:val="a4"/>
    <w:uiPriority w:val="99"/>
    <w:semiHidden/>
    <w:unhideWhenUsed/>
    <w:rsid w:val="00E53C48"/>
  </w:style>
  <w:style w:type="character" w:customStyle="1" w:styleId="mixed-citation">
    <w:name w:val="mixed-citation"/>
    <w:rsid w:val="00E53C48"/>
  </w:style>
  <w:style w:type="character" w:customStyle="1" w:styleId="comment">
    <w:name w:val="comment"/>
    <w:rsid w:val="00E53C48"/>
  </w:style>
  <w:style w:type="character" w:customStyle="1" w:styleId="refresult">
    <w:name w:val="ref_result"/>
    <w:basedOn w:val="a2"/>
    <w:rsid w:val="005C04C3"/>
  </w:style>
  <w:style w:type="character" w:customStyle="1" w:styleId="tlid-translation">
    <w:name w:val="tlid-translation"/>
    <w:basedOn w:val="a2"/>
    <w:rsid w:val="00F6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2604">
      <w:bodyDiv w:val="1"/>
      <w:marLeft w:val="0"/>
      <w:marRight w:val="0"/>
      <w:marTop w:val="0"/>
      <w:marBottom w:val="0"/>
      <w:divBdr>
        <w:top w:val="none" w:sz="0" w:space="0" w:color="auto"/>
        <w:left w:val="none" w:sz="0" w:space="0" w:color="auto"/>
        <w:bottom w:val="none" w:sz="0" w:space="0" w:color="auto"/>
        <w:right w:val="none" w:sz="0" w:space="0" w:color="auto"/>
      </w:divBdr>
    </w:div>
    <w:div w:id="408118279">
      <w:bodyDiv w:val="1"/>
      <w:marLeft w:val="0"/>
      <w:marRight w:val="0"/>
      <w:marTop w:val="0"/>
      <w:marBottom w:val="0"/>
      <w:divBdr>
        <w:top w:val="none" w:sz="0" w:space="0" w:color="auto"/>
        <w:left w:val="none" w:sz="0" w:space="0" w:color="auto"/>
        <w:bottom w:val="none" w:sz="0" w:space="0" w:color="auto"/>
        <w:right w:val="none" w:sz="0" w:space="0" w:color="auto"/>
      </w:divBdr>
    </w:div>
    <w:div w:id="45194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CF909-9B5E-484E-9BD3-4A040887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374</Words>
  <Characters>2133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ИГЭУ</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РИО</dc:creator>
  <cp:keywords/>
  <dc:description/>
  <cp:lastModifiedBy>РИО</cp:lastModifiedBy>
  <cp:revision>4</cp:revision>
  <cp:lastPrinted>2018-12-24T10:10:00Z</cp:lastPrinted>
  <dcterms:created xsi:type="dcterms:W3CDTF">2018-12-24T10:47:00Z</dcterms:created>
  <dcterms:modified xsi:type="dcterms:W3CDTF">2018-12-24T11:02:00Z</dcterms:modified>
</cp:coreProperties>
</file>